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A6DC" w14:textId="77777777" w:rsidR="00DE0AC6" w:rsidRPr="00113921" w:rsidRDefault="00DE0AC6">
      <w:pPr>
        <w:spacing w:before="8" w:line="100" w:lineRule="exact"/>
        <w:rPr>
          <w:sz w:val="10"/>
          <w:szCs w:val="10"/>
          <w:lang w:val="ro-RO"/>
        </w:rPr>
      </w:pPr>
    </w:p>
    <w:p w14:paraId="0FF830B3" w14:textId="77777777" w:rsidR="00DE0AC6" w:rsidRPr="00113921" w:rsidRDefault="00DE0AC6">
      <w:pPr>
        <w:spacing w:line="200" w:lineRule="exact"/>
        <w:rPr>
          <w:lang w:val="ro-RO"/>
        </w:rPr>
      </w:pPr>
    </w:p>
    <w:p w14:paraId="3F70F05C" w14:textId="5AF938FD" w:rsidR="00DE0AC6" w:rsidRPr="00113921" w:rsidRDefault="009B1174" w:rsidP="00DA40F1">
      <w:pPr>
        <w:jc w:val="center"/>
        <w:rPr>
          <w:sz w:val="28"/>
          <w:szCs w:val="28"/>
          <w:lang w:val="ro-RO"/>
        </w:rPr>
      </w:pPr>
      <w:r w:rsidRPr="00113921">
        <w:rPr>
          <w:b/>
          <w:spacing w:val="-1"/>
          <w:sz w:val="28"/>
          <w:szCs w:val="28"/>
          <w:lang w:val="ro-RO"/>
        </w:rPr>
        <w:t>FACU</w:t>
      </w:r>
      <w:r w:rsidRPr="00113921">
        <w:rPr>
          <w:b/>
          <w:sz w:val="28"/>
          <w:szCs w:val="28"/>
          <w:lang w:val="ro-RO"/>
        </w:rPr>
        <w:t>LT</w:t>
      </w:r>
      <w:r w:rsidRPr="00113921">
        <w:rPr>
          <w:b/>
          <w:spacing w:val="-1"/>
          <w:sz w:val="28"/>
          <w:szCs w:val="28"/>
          <w:lang w:val="ro-RO"/>
        </w:rPr>
        <w:t>A</w:t>
      </w:r>
      <w:r w:rsidRPr="00113921">
        <w:rPr>
          <w:b/>
          <w:sz w:val="28"/>
          <w:szCs w:val="28"/>
          <w:lang w:val="ro-RO"/>
        </w:rPr>
        <w:t>TEA</w:t>
      </w:r>
      <w:r w:rsidRPr="00113921">
        <w:rPr>
          <w:b/>
          <w:spacing w:val="-1"/>
          <w:sz w:val="28"/>
          <w:szCs w:val="28"/>
          <w:lang w:val="ro-RO"/>
        </w:rPr>
        <w:t xml:space="preserve"> D</w:t>
      </w:r>
      <w:r w:rsidRPr="00113921">
        <w:rPr>
          <w:b/>
          <w:sz w:val="28"/>
          <w:szCs w:val="28"/>
          <w:lang w:val="ro-RO"/>
        </w:rPr>
        <w:t>E</w:t>
      </w:r>
      <w:r w:rsidRPr="00113921">
        <w:rPr>
          <w:b/>
          <w:spacing w:val="2"/>
          <w:sz w:val="28"/>
          <w:szCs w:val="28"/>
          <w:lang w:val="ro-RO"/>
        </w:rPr>
        <w:t xml:space="preserve"> </w:t>
      </w:r>
      <w:r w:rsidRPr="00113921">
        <w:rPr>
          <w:b/>
          <w:spacing w:val="1"/>
          <w:sz w:val="28"/>
          <w:szCs w:val="28"/>
          <w:lang w:val="ro-RO"/>
        </w:rPr>
        <w:t>I</w:t>
      </w:r>
      <w:r w:rsidRPr="00113921">
        <w:rPr>
          <w:b/>
          <w:spacing w:val="-1"/>
          <w:sz w:val="28"/>
          <w:szCs w:val="28"/>
          <w:lang w:val="ro-RO"/>
        </w:rPr>
        <w:t>N</w:t>
      </w:r>
      <w:r w:rsidRPr="00113921">
        <w:rPr>
          <w:b/>
          <w:sz w:val="28"/>
          <w:szCs w:val="28"/>
          <w:lang w:val="ro-RO"/>
        </w:rPr>
        <w:t>G</w:t>
      </w:r>
      <w:r w:rsidRPr="00113921">
        <w:rPr>
          <w:b/>
          <w:spacing w:val="1"/>
          <w:sz w:val="28"/>
          <w:szCs w:val="28"/>
          <w:lang w:val="ro-RO"/>
        </w:rPr>
        <w:t>I</w:t>
      </w:r>
      <w:r w:rsidRPr="00113921">
        <w:rPr>
          <w:b/>
          <w:spacing w:val="-1"/>
          <w:sz w:val="28"/>
          <w:szCs w:val="28"/>
          <w:lang w:val="ro-RO"/>
        </w:rPr>
        <w:t>N</w:t>
      </w:r>
      <w:r w:rsidRPr="00113921">
        <w:rPr>
          <w:b/>
          <w:sz w:val="28"/>
          <w:szCs w:val="28"/>
          <w:lang w:val="ro-RO"/>
        </w:rPr>
        <w:t>E</w:t>
      </w:r>
      <w:r w:rsidRPr="00113921">
        <w:rPr>
          <w:b/>
          <w:spacing w:val="-1"/>
          <w:sz w:val="28"/>
          <w:szCs w:val="28"/>
          <w:lang w:val="ro-RO"/>
        </w:rPr>
        <w:t>R</w:t>
      </w:r>
      <w:r w:rsidRPr="00113921">
        <w:rPr>
          <w:b/>
          <w:spacing w:val="1"/>
          <w:sz w:val="28"/>
          <w:szCs w:val="28"/>
          <w:lang w:val="ro-RO"/>
        </w:rPr>
        <w:t>I</w:t>
      </w:r>
      <w:r w:rsidRPr="00113921">
        <w:rPr>
          <w:b/>
          <w:sz w:val="28"/>
          <w:szCs w:val="28"/>
          <w:lang w:val="ro-RO"/>
        </w:rPr>
        <w:t>E</w:t>
      </w:r>
    </w:p>
    <w:p w14:paraId="6AC1CF23" w14:textId="77777777" w:rsidR="00DE0AC6" w:rsidRPr="00113921" w:rsidRDefault="00DE0AC6">
      <w:pPr>
        <w:spacing w:before="1" w:line="120" w:lineRule="exact"/>
        <w:rPr>
          <w:sz w:val="12"/>
          <w:szCs w:val="12"/>
          <w:lang w:val="ro-RO"/>
        </w:rPr>
      </w:pPr>
    </w:p>
    <w:p w14:paraId="28346A20" w14:textId="77777777" w:rsidR="00DE0AC6" w:rsidRPr="00113921" w:rsidRDefault="00DE0AC6" w:rsidP="00113921">
      <w:pPr>
        <w:spacing w:line="200" w:lineRule="exact"/>
        <w:jc w:val="center"/>
        <w:rPr>
          <w:lang w:val="ro-R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047"/>
        <w:gridCol w:w="2110"/>
        <w:gridCol w:w="2604"/>
      </w:tblGrid>
      <w:tr w:rsidR="00DE0AC6" w:rsidRPr="00113921" w14:paraId="37073B2F" w14:textId="77777777">
        <w:trPr>
          <w:trHeight w:hRule="exact" w:val="286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237D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z w:val="24"/>
                <w:szCs w:val="24"/>
                <w:lang w:val="ro-RO"/>
              </w:rPr>
              <w:t>NUM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E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L</w:t>
            </w:r>
            <w:r w:rsidRPr="00113921">
              <w:rPr>
                <w:sz w:val="24"/>
                <w:szCs w:val="24"/>
                <w:lang w:val="ro-RO"/>
              </w:rPr>
              <w:t>E: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78C1" w14:textId="77777777" w:rsidR="00DE0AC6" w:rsidRPr="00113921" w:rsidRDefault="00DE0AC6">
            <w:pPr>
              <w:rPr>
                <w:lang w:val="ro-RO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782E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1"/>
                <w:sz w:val="24"/>
                <w:szCs w:val="24"/>
                <w:lang w:val="ro-RO"/>
              </w:rPr>
              <w:t>C</w:t>
            </w:r>
            <w:r w:rsidRPr="00113921">
              <w:rPr>
                <w:sz w:val="24"/>
                <w:szCs w:val="24"/>
                <w:lang w:val="ro-RO"/>
              </w:rPr>
              <w:t>N</w:t>
            </w:r>
            <w:r w:rsidRPr="00113921">
              <w:rPr>
                <w:spacing w:val="1"/>
                <w:sz w:val="24"/>
                <w:szCs w:val="24"/>
                <w:lang w:val="ro-RO"/>
              </w:rPr>
              <w:t>P</w:t>
            </w:r>
            <w:r w:rsidRPr="00113921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3E0D" w14:textId="77777777" w:rsidR="00DE0AC6" w:rsidRPr="00113921" w:rsidRDefault="00DE0AC6">
            <w:pPr>
              <w:rPr>
                <w:lang w:val="ro-RO"/>
              </w:rPr>
            </w:pPr>
          </w:p>
        </w:tc>
      </w:tr>
      <w:tr w:rsidR="00DE0AC6" w:rsidRPr="00113921" w14:paraId="21039983" w14:textId="77777777">
        <w:trPr>
          <w:trHeight w:hRule="exact" w:val="286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5856" w14:textId="77777777" w:rsidR="00DE0AC6" w:rsidRPr="00113921" w:rsidRDefault="00113921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-3"/>
                <w:sz w:val="24"/>
                <w:szCs w:val="24"/>
                <w:lang w:val="ro-RO"/>
              </w:rPr>
              <w:t>I</w:t>
            </w:r>
            <w:r w:rsidRPr="00113921">
              <w:rPr>
                <w:spacing w:val="4"/>
                <w:sz w:val="24"/>
                <w:szCs w:val="24"/>
                <w:lang w:val="ro-RO"/>
              </w:rPr>
              <w:t>N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I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Ț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I</w:t>
            </w:r>
            <w:r w:rsidRPr="00113921">
              <w:rPr>
                <w:spacing w:val="4"/>
                <w:sz w:val="24"/>
                <w:szCs w:val="24"/>
                <w:lang w:val="ro-RO"/>
              </w:rPr>
              <w:t>A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L</w:t>
            </w:r>
            <w:r w:rsidRPr="00113921">
              <w:rPr>
                <w:sz w:val="24"/>
                <w:szCs w:val="24"/>
                <w:lang w:val="ro-RO"/>
              </w:rPr>
              <w:t>A</w:t>
            </w:r>
            <w:r w:rsidR="009B1174" w:rsidRPr="00113921">
              <w:rPr>
                <w:sz w:val="24"/>
                <w:szCs w:val="24"/>
                <w:lang w:val="ro-RO"/>
              </w:rPr>
              <w:t xml:space="preserve"> TAT</w:t>
            </w:r>
            <w:r w:rsidR="009B1174" w:rsidRPr="00113921">
              <w:rPr>
                <w:spacing w:val="2"/>
                <w:sz w:val="24"/>
                <w:szCs w:val="24"/>
                <w:lang w:val="ro-RO"/>
              </w:rPr>
              <w:t>Ă</w:t>
            </w:r>
            <w:r w:rsidR="009B1174" w:rsidRPr="00113921">
              <w:rPr>
                <w:spacing w:val="-3"/>
                <w:sz w:val="24"/>
                <w:szCs w:val="24"/>
                <w:lang w:val="ro-RO"/>
              </w:rPr>
              <w:t>L</w:t>
            </w:r>
            <w:r w:rsidR="009B1174" w:rsidRPr="00113921">
              <w:rPr>
                <w:spacing w:val="4"/>
                <w:sz w:val="24"/>
                <w:szCs w:val="24"/>
                <w:lang w:val="ro-RO"/>
              </w:rPr>
              <w:t>U</w:t>
            </w:r>
            <w:r w:rsidR="009B1174" w:rsidRPr="00113921">
              <w:rPr>
                <w:spacing w:val="-3"/>
                <w:sz w:val="24"/>
                <w:szCs w:val="24"/>
                <w:lang w:val="ro-RO"/>
              </w:rPr>
              <w:t>I: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7A20C" w14:textId="77777777" w:rsidR="00DE0AC6" w:rsidRPr="00113921" w:rsidRDefault="00DE0AC6">
            <w:pPr>
              <w:rPr>
                <w:lang w:val="ro-RO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9926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z w:val="24"/>
                <w:szCs w:val="24"/>
                <w:lang w:val="ro-RO"/>
              </w:rPr>
              <w:t>DATA: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2B23" w14:textId="77777777" w:rsidR="00DE0AC6" w:rsidRPr="00113921" w:rsidRDefault="00DE0AC6">
            <w:pPr>
              <w:rPr>
                <w:lang w:val="ro-RO"/>
              </w:rPr>
            </w:pPr>
          </w:p>
        </w:tc>
      </w:tr>
      <w:tr w:rsidR="00DE0AC6" w:rsidRPr="00113921" w14:paraId="11DEC112" w14:textId="77777777">
        <w:trPr>
          <w:trHeight w:hRule="exact" w:val="562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E81F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1"/>
                <w:sz w:val="24"/>
                <w:szCs w:val="24"/>
                <w:lang w:val="ro-RO"/>
              </w:rPr>
              <w:t>PR</w:t>
            </w:r>
            <w:r w:rsidRPr="00113921">
              <w:rPr>
                <w:sz w:val="24"/>
                <w:szCs w:val="24"/>
                <w:lang w:val="ro-RO"/>
              </w:rPr>
              <w:t>ENUM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E</w:t>
            </w:r>
            <w:r w:rsidRPr="00113921">
              <w:rPr>
                <w:spacing w:val="-5"/>
                <w:sz w:val="24"/>
                <w:szCs w:val="24"/>
                <w:lang w:val="ro-RO"/>
              </w:rPr>
              <w:t>L</w:t>
            </w:r>
            <w:r w:rsidRPr="00113921">
              <w:rPr>
                <w:sz w:val="24"/>
                <w:szCs w:val="24"/>
                <w:lang w:val="ro-RO"/>
              </w:rPr>
              <w:t>E: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A335" w14:textId="77777777" w:rsidR="00DE0AC6" w:rsidRPr="00113921" w:rsidRDefault="00DE0AC6">
            <w:pPr>
              <w:rPr>
                <w:lang w:val="ro-RO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2011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1"/>
                <w:sz w:val="24"/>
                <w:szCs w:val="24"/>
                <w:lang w:val="ro-RO"/>
              </w:rPr>
              <w:t>S</w:t>
            </w:r>
            <w:r w:rsidRPr="00113921">
              <w:rPr>
                <w:sz w:val="24"/>
                <w:szCs w:val="24"/>
                <w:lang w:val="ro-RO"/>
              </w:rPr>
              <w:t>EMNĂTU</w:t>
            </w:r>
            <w:r w:rsidRPr="00113921">
              <w:rPr>
                <w:spacing w:val="1"/>
                <w:sz w:val="24"/>
                <w:szCs w:val="24"/>
                <w:lang w:val="ro-RO"/>
              </w:rPr>
              <w:t>R</w:t>
            </w:r>
            <w:r w:rsidRPr="00113921">
              <w:rPr>
                <w:sz w:val="24"/>
                <w:szCs w:val="24"/>
                <w:lang w:val="ro-RO"/>
              </w:rPr>
              <w:t>A</w:t>
            </w:r>
          </w:p>
          <w:p w14:paraId="3A05F0BC" w14:textId="77777777" w:rsidR="00DE0AC6" w:rsidRPr="00113921" w:rsidRDefault="009B1174" w:rsidP="009D4DB5">
            <w:pPr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1"/>
                <w:sz w:val="24"/>
                <w:szCs w:val="24"/>
                <w:lang w:val="ro-RO"/>
              </w:rPr>
              <w:t>C</w:t>
            </w:r>
            <w:r w:rsidRPr="00113921">
              <w:rPr>
                <w:sz w:val="24"/>
                <w:szCs w:val="24"/>
                <w:lang w:val="ro-RO"/>
              </w:rPr>
              <w:t>AN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D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I</w:t>
            </w:r>
            <w:r w:rsidRPr="00113921">
              <w:rPr>
                <w:sz w:val="24"/>
                <w:szCs w:val="24"/>
                <w:lang w:val="ro-RO"/>
              </w:rPr>
              <w:t>DAT</w:t>
            </w:r>
            <w:r w:rsidRPr="00113921">
              <w:rPr>
                <w:spacing w:val="4"/>
                <w:sz w:val="24"/>
                <w:szCs w:val="24"/>
                <w:lang w:val="ro-RO"/>
              </w:rPr>
              <w:t>U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L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U</w:t>
            </w:r>
            <w:r w:rsidRPr="00113921">
              <w:rPr>
                <w:spacing w:val="-3"/>
                <w:sz w:val="24"/>
                <w:szCs w:val="24"/>
                <w:lang w:val="ro-RO"/>
              </w:rPr>
              <w:t>I</w:t>
            </w:r>
            <w:r w:rsidR="009D4DB5" w:rsidRPr="009D4DB5">
              <w:rPr>
                <w:b/>
                <w:spacing w:val="-3"/>
                <w:sz w:val="24"/>
                <w:szCs w:val="24"/>
                <w:lang w:val="ro-RO"/>
              </w:rPr>
              <w:t>*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3DDB" w14:textId="77777777" w:rsidR="00DE0AC6" w:rsidRPr="00113921" w:rsidRDefault="00DE0AC6">
            <w:pPr>
              <w:rPr>
                <w:lang w:val="ro-RO"/>
              </w:rPr>
            </w:pPr>
          </w:p>
        </w:tc>
      </w:tr>
    </w:tbl>
    <w:p w14:paraId="29A18018" w14:textId="77777777" w:rsidR="00DE0AC6" w:rsidRPr="00113921" w:rsidRDefault="00DE0AC6">
      <w:pPr>
        <w:spacing w:before="4" w:line="260" w:lineRule="exact"/>
        <w:rPr>
          <w:sz w:val="26"/>
          <w:szCs w:val="26"/>
          <w:lang w:val="ro-R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7006"/>
      </w:tblGrid>
      <w:tr w:rsidR="00DE0AC6" w:rsidRPr="00113921" w14:paraId="005BB2C6" w14:textId="77777777">
        <w:trPr>
          <w:trHeight w:hRule="exact" w:val="334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E72B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z w:val="24"/>
                <w:szCs w:val="24"/>
                <w:lang w:val="ro-RO"/>
              </w:rPr>
              <w:t>Dom</w:t>
            </w:r>
            <w:r w:rsidRPr="00113921">
              <w:rPr>
                <w:spacing w:val="-1"/>
                <w:sz w:val="24"/>
                <w:szCs w:val="24"/>
                <w:lang w:val="ro-RO"/>
              </w:rPr>
              <w:t>e</w:t>
            </w:r>
            <w:r w:rsidRPr="00113921">
              <w:rPr>
                <w:sz w:val="24"/>
                <w:szCs w:val="24"/>
                <w:lang w:val="ro-RO"/>
              </w:rPr>
              <w:t>niu de</w:t>
            </w:r>
            <w:r w:rsidRPr="00113921">
              <w:rPr>
                <w:spacing w:val="-1"/>
                <w:sz w:val="24"/>
                <w:szCs w:val="24"/>
                <w:lang w:val="ro-RO"/>
              </w:rPr>
              <w:t xml:space="preserve"> </w:t>
            </w:r>
            <w:r w:rsidRPr="00113921">
              <w:rPr>
                <w:sz w:val="24"/>
                <w:szCs w:val="24"/>
                <w:lang w:val="ro-RO"/>
              </w:rPr>
              <w:t>studii</w:t>
            </w:r>
          </w:p>
        </w:tc>
        <w:tc>
          <w:tcPr>
            <w:tcW w:w="7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3D47" w14:textId="77777777" w:rsidR="00DE0AC6" w:rsidRPr="00113921" w:rsidRDefault="009B1174">
            <w:pPr>
              <w:spacing w:line="260" w:lineRule="exact"/>
              <w:ind w:left="105"/>
              <w:rPr>
                <w:sz w:val="23"/>
                <w:szCs w:val="23"/>
                <w:lang w:val="ro-RO"/>
              </w:rPr>
            </w:pP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2"/>
                <w:sz w:val="23"/>
                <w:szCs w:val="23"/>
                <w:lang w:val="ro-RO"/>
              </w:rPr>
              <w:t>n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g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Pr="00113921">
              <w:rPr>
                <w:sz w:val="23"/>
                <w:szCs w:val="23"/>
                <w:lang w:val="ro-RO"/>
              </w:rPr>
              <w:t>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>M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ca</w:t>
            </w:r>
            <w:r w:rsidRPr="00113921">
              <w:rPr>
                <w:spacing w:val="-3"/>
                <w:sz w:val="23"/>
                <w:szCs w:val="23"/>
                <w:lang w:val="ro-RO"/>
              </w:rPr>
              <w:t>n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c</w:t>
            </w:r>
            <w:r w:rsidRPr="00113921">
              <w:rPr>
                <w:sz w:val="23"/>
                <w:szCs w:val="23"/>
                <w:lang w:val="ro-RO"/>
              </w:rPr>
              <w:t>ă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z w:val="23"/>
                <w:szCs w:val="23"/>
                <w:lang w:val="ro-RO"/>
              </w:rPr>
              <w:t>/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g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Pr="00113921">
              <w:rPr>
                <w:sz w:val="23"/>
                <w:szCs w:val="23"/>
                <w:lang w:val="ro-RO"/>
              </w:rPr>
              <w:t>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e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l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c</w:t>
            </w:r>
            <w:r w:rsidRPr="00113921">
              <w:rPr>
                <w:spacing w:val="2"/>
                <w:sz w:val="23"/>
                <w:szCs w:val="23"/>
                <w:lang w:val="ro-RO"/>
              </w:rPr>
              <w:t>t</w:t>
            </w:r>
            <w:r w:rsidRPr="00113921">
              <w:rPr>
                <w:sz w:val="23"/>
                <w:szCs w:val="23"/>
                <w:lang w:val="ro-RO"/>
              </w:rPr>
              <w:t>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c</w:t>
            </w:r>
            <w:r w:rsidRPr="00113921">
              <w:rPr>
                <w:sz w:val="23"/>
                <w:szCs w:val="23"/>
                <w:lang w:val="ro-RO"/>
              </w:rPr>
              <w:t>ă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z w:val="23"/>
                <w:szCs w:val="23"/>
                <w:lang w:val="ro-RO"/>
              </w:rPr>
              <w:t>/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="00113921" w:rsidRPr="00113921">
              <w:rPr>
                <w:spacing w:val="-1"/>
                <w:sz w:val="23"/>
                <w:szCs w:val="23"/>
                <w:lang w:val="ro-RO"/>
              </w:rPr>
              <w:t>Ș</w:t>
            </w:r>
            <w:r w:rsidR="00113921" w:rsidRPr="00113921">
              <w:rPr>
                <w:spacing w:val="-2"/>
                <w:sz w:val="23"/>
                <w:szCs w:val="23"/>
                <w:lang w:val="ro-RO"/>
              </w:rPr>
              <w:t>t</w:t>
            </w:r>
            <w:r w:rsidR="00113921" w:rsidRPr="00113921">
              <w:rPr>
                <w:spacing w:val="1"/>
                <w:sz w:val="23"/>
                <w:szCs w:val="23"/>
                <w:lang w:val="ro-RO"/>
              </w:rPr>
              <w:t>ii</w:t>
            </w:r>
            <w:r w:rsidR="00113921" w:rsidRPr="00113921">
              <w:rPr>
                <w:spacing w:val="-2"/>
                <w:sz w:val="23"/>
                <w:szCs w:val="23"/>
                <w:lang w:val="ro-RO"/>
              </w:rPr>
              <w:t>n</w:t>
            </w:r>
            <w:r w:rsidR="00113921" w:rsidRPr="00113921">
              <w:rPr>
                <w:spacing w:val="1"/>
                <w:sz w:val="23"/>
                <w:szCs w:val="23"/>
                <w:lang w:val="ro-RO"/>
              </w:rPr>
              <w:t>ț</w:t>
            </w:r>
            <w:r w:rsidR="00113921" w:rsidRPr="00113921">
              <w:rPr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="00113921"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="00113921" w:rsidRPr="00113921">
              <w:rPr>
                <w:sz w:val="23"/>
                <w:szCs w:val="23"/>
                <w:lang w:val="ro-RO"/>
              </w:rPr>
              <w:t>n</w:t>
            </w:r>
            <w:r w:rsidR="00113921" w:rsidRPr="00113921">
              <w:rPr>
                <w:spacing w:val="-2"/>
                <w:sz w:val="23"/>
                <w:szCs w:val="23"/>
                <w:lang w:val="ro-RO"/>
              </w:rPr>
              <w:t>g</w:t>
            </w:r>
            <w:r w:rsidR="00113921"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="00113921" w:rsidRPr="00113921">
              <w:rPr>
                <w:sz w:val="23"/>
                <w:szCs w:val="23"/>
                <w:lang w:val="ro-RO"/>
              </w:rPr>
              <w:t>n</w:t>
            </w:r>
            <w:r w:rsidR="00113921"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="00113921" w:rsidRPr="00113921">
              <w:rPr>
                <w:sz w:val="23"/>
                <w:szCs w:val="23"/>
                <w:lang w:val="ro-RO"/>
              </w:rPr>
              <w:t>r</w:t>
            </w:r>
            <w:r w:rsidR="00113921"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="00113921" w:rsidRPr="00113921">
              <w:rPr>
                <w:spacing w:val="-1"/>
                <w:sz w:val="23"/>
                <w:szCs w:val="23"/>
                <w:lang w:val="ro-RO"/>
              </w:rPr>
              <w:t>ș</w:t>
            </w:r>
            <w:r w:rsidR="00113921" w:rsidRPr="00113921">
              <w:rPr>
                <w:spacing w:val="-2"/>
                <w:sz w:val="23"/>
                <w:szCs w:val="23"/>
                <w:lang w:val="ro-RO"/>
              </w:rPr>
              <w:t>t</w:t>
            </w:r>
            <w:r w:rsidR="00113921" w:rsidRPr="00113921">
              <w:rPr>
                <w:sz w:val="23"/>
                <w:szCs w:val="23"/>
                <w:lang w:val="ro-RO"/>
              </w:rPr>
              <w:t>i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>A</w:t>
            </w:r>
            <w:r w:rsidRPr="00113921">
              <w:rPr>
                <w:sz w:val="23"/>
                <w:szCs w:val="23"/>
                <w:lang w:val="ro-RO"/>
              </w:rPr>
              <w:t>p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l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ca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t</w:t>
            </w:r>
            <w:r w:rsidRPr="00113921">
              <w:rPr>
                <w:sz w:val="23"/>
                <w:szCs w:val="23"/>
                <w:lang w:val="ro-RO"/>
              </w:rPr>
              <w:t>e</w:t>
            </w:r>
          </w:p>
        </w:tc>
      </w:tr>
      <w:tr w:rsidR="00DE0AC6" w:rsidRPr="00113921" w14:paraId="77F6DBFF" w14:textId="77777777" w:rsidTr="005E4F1B">
        <w:trPr>
          <w:trHeight w:hRule="exact" w:val="57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1192" w14:textId="77777777" w:rsidR="00DE0AC6" w:rsidRPr="00113921" w:rsidRDefault="009B1174">
            <w:pPr>
              <w:spacing w:line="260" w:lineRule="exact"/>
              <w:ind w:left="102"/>
              <w:rPr>
                <w:sz w:val="24"/>
                <w:szCs w:val="24"/>
                <w:lang w:val="ro-RO"/>
              </w:rPr>
            </w:pPr>
            <w:r w:rsidRPr="00113921">
              <w:rPr>
                <w:spacing w:val="1"/>
                <w:sz w:val="24"/>
                <w:szCs w:val="24"/>
                <w:lang w:val="ro-RO"/>
              </w:rPr>
              <w:t>P</w:t>
            </w:r>
            <w:r w:rsidRPr="00113921">
              <w:rPr>
                <w:spacing w:val="-1"/>
                <w:sz w:val="24"/>
                <w:szCs w:val="24"/>
                <w:lang w:val="ro-RO"/>
              </w:rPr>
              <w:t>r</w:t>
            </w:r>
            <w:r w:rsidRPr="00113921">
              <w:rPr>
                <w:sz w:val="24"/>
                <w:szCs w:val="24"/>
                <w:lang w:val="ro-RO"/>
              </w:rPr>
              <w:t>o</w:t>
            </w:r>
            <w:r w:rsidRPr="00113921">
              <w:rPr>
                <w:spacing w:val="-2"/>
                <w:sz w:val="24"/>
                <w:szCs w:val="24"/>
                <w:lang w:val="ro-RO"/>
              </w:rPr>
              <w:t>g</w:t>
            </w:r>
            <w:r w:rsidRPr="00113921">
              <w:rPr>
                <w:spacing w:val="2"/>
                <w:sz w:val="24"/>
                <w:szCs w:val="24"/>
                <w:lang w:val="ro-RO"/>
              </w:rPr>
              <w:t>r</w:t>
            </w:r>
            <w:r w:rsidRPr="00113921">
              <w:rPr>
                <w:spacing w:val="-1"/>
                <w:sz w:val="24"/>
                <w:szCs w:val="24"/>
                <w:lang w:val="ro-RO"/>
              </w:rPr>
              <w:t>a</w:t>
            </w:r>
            <w:r w:rsidRPr="00113921">
              <w:rPr>
                <w:sz w:val="24"/>
                <w:szCs w:val="24"/>
                <w:lang w:val="ro-RO"/>
              </w:rPr>
              <w:t>m de</w:t>
            </w:r>
            <w:r w:rsidRPr="00113921">
              <w:rPr>
                <w:spacing w:val="-1"/>
                <w:sz w:val="24"/>
                <w:szCs w:val="24"/>
                <w:lang w:val="ro-RO"/>
              </w:rPr>
              <w:t xml:space="preserve"> </w:t>
            </w:r>
            <w:r w:rsidRPr="00113921">
              <w:rPr>
                <w:sz w:val="24"/>
                <w:szCs w:val="24"/>
                <w:lang w:val="ro-RO"/>
              </w:rPr>
              <w:t>studii</w:t>
            </w:r>
          </w:p>
        </w:tc>
        <w:tc>
          <w:tcPr>
            <w:tcW w:w="7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FE5D" w14:textId="3BB1D599" w:rsidR="00DE0AC6" w:rsidRPr="00113921" w:rsidRDefault="009B1174">
            <w:pPr>
              <w:spacing w:line="240" w:lineRule="exact"/>
              <w:ind w:left="105"/>
              <w:rPr>
                <w:sz w:val="23"/>
                <w:szCs w:val="23"/>
                <w:lang w:val="ro-RO"/>
              </w:rPr>
            </w:pP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2"/>
                <w:sz w:val="23"/>
                <w:szCs w:val="23"/>
                <w:lang w:val="ro-RO"/>
              </w:rPr>
              <w:t>n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g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</w:t>
            </w:r>
            <w:r w:rsidRPr="00113921">
              <w:rPr>
                <w:sz w:val="23"/>
                <w:szCs w:val="23"/>
                <w:lang w:val="ro-RO"/>
              </w:rPr>
              <w:t>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>M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ca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n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c</w:t>
            </w:r>
            <w:r w:rsidRPr="00113921">
              <w:rPr>
                <w:sz w:val="23"/>
                <w:szCs w:val="23"/>
                <w:lang w:val="ro-RO"/>
              </w:rPr>
              <w:t>ă</w:t>
            </w:r>
            <w:r w:rsidR="00625796">
              <w:rPr>
                <w:sz w:val="23"/>
                <w:szCs w:val="23"/>
                <w:lang w:val="ro-RO"/>
              </w:rPr>
              <w:t xml:space="preserve"> (IM)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z w:val="23"/>
                <w:szCs w:val="23"/>
                <w:lang w:val="ro-RO"/>
              </w:rPr>
              <w:t>/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El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t</w:t>
            </w:r>
            <w:r w:rsidRPr="00113921">
              <w:rPr>
                <w:sz w:val="23"/>
                <w:szCs w:val="23"/>
                <w:lang w:val="ro-RO"/>
              </w:rPr>
              <w:t>ro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m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e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ca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că</w:t>
            </w:r>
            <w:r w:rsidR="00625796">
              <w:rPr>
                <w:spacing w:val="1"/>
                <w:sz w:val="23"/>
                <w:szCs w:val="23"/>
                <w:lang w:val="ro-RO"/>
              </w:rPr>
              <w:t xml:space="preserve"> (EM)</w:t>
            </w:r>
            <w:r w:rsidR="005E4F1B">
              <w:rPr>
                <w:sz w:val="23"/>
                <w:szCs w:val="23"/>
                <w:lang w:val="ro-RO"/>
              </w:rPr>
              <w:t>, Informatică Aplicată în Inginerie Electrică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 xml:space="preserve"> </w:t>
            </w:r>
            <w:r w:rsidR="00625796">
              <w:rPr>
                <w:spacing w:val="-2"/>
                <w:sz w:val="23"/>
                <w:szCs w:val="23"/>
                <w:lang w:val="ro-RO"/>
              </w:rPr>
              <w:t>(IAIE)</w:t>
            </w:r>
            <w:r w:rsidRPr="00113921">
              <w:rPr>
                <w:sz w:val="23"/>
                <w:szCs w:val="23"/>
                <w:lang w:val="ro-RO"/>
              </w:rPr>
              <w:t>/</w:t>
            </w:r>
            <w:r w:rsidRPr="00113921">
              <w:rPr>
                <w:spacing w:val="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f</w:t>
            </w:r>
            <w:r w:rsidRPr="00113921">
              <w:rPr>
                <w:sz w:val="23"/>
                <w:szCs w:val="23"/>
                <w:lang w:val="ro-RO"/>
              </w:rPr>
              <w:t>or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mati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c</w:t>
            </w:r>
            <w:r w:rsidRPr="00113921">
              <w:rPr>
                <w:sz w:val="23"/>
                <w:szCs w:val="23"/>
                <w:lang w:val="ro-RO"/>
              </w:rPr>
              <w:t>ă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 xml:space="preserve"> </w:t>
            </w:r>
            <w:r w:rsidRPr="00113921">
              <w:rPr>
                <w:spacing w:val="-2"/>
                <w:sz w:val="23"/>
                <w:szCs w:val="23"/>
                <w:lang w:val="ro-RO"/>
              </w:rPr>
              <w:t>I</w:t>
            </w:r>
            <w:r w:rsidRPr="00113921">
              <w:rPr>
                <w:sz w:val="23"/>
                <w:szCs w:val="23"/>
                <w:lang w:val="ro-RO"/>
              </w:rPr>
              <w:t>ndu</w:t>
            </w:r>
            <w:r w:rsidRPr="00113921">
              <w:rPr>
                <w:spacing w:val="-1"/>
                <w:sz w:val="23"/>
                <w:szCs w:val="23"/>
                <w:lang w:val="ro-RO"/>
              </w:rPr>
              <w:t>s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t</w:t>
            </w:r>
            <w:r w:rsidRPr="00113921">
              <w:rPr>
                <w:sz w:val="23"/>
                <w:szCs w:val="23"/>
                <w:lang w:val="ro-RO"/>
              </w:rPr>
              <w:t>r</w:t>
            </w:r>
            <w:r w:rsidRPr="00113921">
              <w:rPr>
                <w:spacing w:val="1"/>
                <w:sz w:val="23"/>
                <w:szCs w:val="23"/>
                <w:lang w:val="ro-RO"/>
              </w:rPr>
              <w:t>ial</w:t>
            </w:r>
            <w:r w:rsidRPr="00113921">
              <w:rPr>
                <w:sz w:val="23"/>
                <w:szCs w:val="23"/>
                <w:lang w:val="ro-RO"/>
              </w:rPr>
              <w:t>ă</w:t>
            </w:r>
            <w:r w:rsidR="00625796">
              <w:rPr>
                <w:sz w:val="23"/>
                <w:szCs w:val="23"/>
                <w:lang w:val="ro-RO"/>
              </w:rPr>
              <w:t xml:space="preserve"> (Info </w:t>
            </w:r>
            <w:proofErr w:type="spellStart"/>
            <w:r w:rsidR="00625796">
              <w:rPr>
                <w:sz w:val="23"/>
                <w:szCs w:val="23"/>
                <w:lang w:val="ro-RO"/>
              </w:rPr>
              <w:t>Ind</w:t>
            </w:r>
            <w:proofErr w:type="spellEnd"/>
            <w:r w:rsidR="00625796">
              <w:rPr>
                <w:sz w:val="23"/>
                <w:szCs w:val="23"/>
                <w:lang w:val="ro-RO"/>
              </w:rPr>
              <w:t>)</w:t>
            </w:r>
          </w:p>
        </w:tc>
      </w:tr>
    </w:tbl>
    <w:p w14:paraId="5462B7E7" w14:textId="77777777" w:rsidR="00DE0AC6" w:rsidRPr="00113921" w:rsidRDefault="00DE0AC6" w:rsidP="00113921">
      <w:pPr>
        <w:spacing w:before="18" w:line="220" w:lineRule="exact"/>
        <w:rPr>
          <w:sz w:val="22"/>
          <w:szCs w:val="22"/>
          <w:lang w:val="ro-RO"/>
        </w:rPr>
      </w:pPr>
    </w:p>
    <w:p w14:paraId="6A35F2E8" w14:textId="77777777" w:rsidR="00DE0AC6" w:rsidRPr="00113921" w:rsidRDefault="009B1174" w:rsidP="00113921">
      <w:pPr>
        <w:spacing w:before="29"/>
        <w:jc w:val="center"/>
        <w:rPr>
          <w:sz w:val="24"/>
          <w:szCs w:val="24"/>
          <w:lang w:val="ro-RO"/>
        </w:rPr>
      </w:pPr>
      <w:r w:rsidRPr="00113921">
        <w:rPr>
          <w:b/>
          <w:spacing w:val="1"/>
          <w:sz w:val="24"/>
          <w:szCs w:val="24"/>
          <w:lang w:val="ro-RO"/>
        </w:rPr>
        <w:t>ESE</w:t>
      </w:r>
      <w:r w:rsidRPr="00113921">
        <w:rPr>
          <w:b/>
          <w:sz w:val="24"/>
          <w:szCs w:val="24"/>
          <w:lang w:val="ro-RO"/>
        </w:rPr>
        <w:t xml:space="preserve">U </w:t>
      </w:r>
      <w:r w:rsidR="00113921" w:rsidRPr="00113921">
        <w:rPr>
          <w:b/>
          <w:spacing w:val="-1"/>
          <w:sz w:val="24"/>
          <w:szCs w:val="24"/>
          <w:lang w:val="ro-RO"/>
        </w:rPr>
        <w:t>M</w:t>
      </w:r>
      <w:r w:rsidR="00113921" w:rsidRPr="00113921">
        <w:rPr>
          <w:b/>
          <w:sz w:val="24"/>
          <w:szCs w:val="24"/>
          <w:lang w:val="ro-RO"/>
        </w:rPr>
        <w:t>O</w:t>
      </w:r>
      <w:r w:rsidR="00113921" w:rsidRPr="00113921">
        <w:rPr>
          <w:b/>
          <w:spacing w:val="1"/>
          <w:sz w:val="24"/>
          <w:szCs w:val="24"/>
          <w:lang w:val="ro-RO"/>
        </w:rPr>
        <w:t>T</w:t>
      </w:r>
      <w:r w:rsidR="00113921" w:rsidRPr="00113921">
        <w:rPr>
          <w:b/>
          <w:sz w:val="24"/>
          <w:szCs w:val="24"/>
          <w:lang w:val="ro-RO"/>
        </w:rPr>
        <w:t>IVA</w:t>
      </w:r>
      <w:r w:rsidR="00113921" w:rsidRPr="00113921">
        <w:rPr>
          <w:b/>
          <w:spacing w:val="1"/>
          <w:sz w:val="24"/>
          <w:szCs w:val="24"/>
          <w:lang w:val="ro-RO"/>
        </w:rPr>
        <w:t>Ț</w:t>
      </w:r>
      <w:r w:rsidR="00113921" w:rsidRPr="00113921">
        <w:rPr>
          <w:b/>
          <w:sz w:val="24"/>
          <w:szCs w:val="24"/>
          <w:lang w:val="ro-RO"/>
        </w:rPr>
        <w:t>IO</w:t>
      </w:r>
      <w:r w:rsidR="00113921" w:rsidRPr="00113921">
        <w:rPr>
          <w:b/>
          <w:spacing w:val="-3"/>
          <w:sz w:val="24"/>
          <w:szCs w:val="24"/>
          <w:lang w:val="ro-RO"/>
        </w:rPr>
        <w:t>N</w:t>
      </w:r>
      <w:r w:rsidR="00113921" w:rsidRPr="00113921">
        <w:rPr>
          <w:b/>
          <w:sz w:val="24"/>
          <w:szCs w:val="24"/>
          <w:lang w:val="ro-RO"/>
        </w:rPr>
        <w:t>AL</w:t>
      </w:r>
    </w:p>
    <w:p w14:paraId="32B48DE4" w14:textId="77777777" w:rsidR="00DE0AC6" w:rsidRPr="00DC3BFF" w:rsidRDefault="009B1174" w:rsidP="00113921">
      <w:pPr>
        <w:jc w:val="center"/>
        <w:rPr>
          <w:sz w:val="24"/>
          <w:szCs w:val="24"/>
          <w:lang w:val="ro-RO"/>
        </w:rPr>
      </w:pPr>
      <w:r w:rsidRPr="00DC3BFF">
        <w:rPr>
          <w:spacing w:val="1"/>
          <w:sz w:val="24"/>
          <w:szCs w:val="24"/>
          <w:lang w:val="ro-RO"/>
        </w:rPr>
        <w:t>p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pacing w:val="1"/>
          <w:sz w:val="24"/>
          <w:szCs w:val="24"/>
          <w:lang w:val="ro-RO"/>
        </w:rPr>
        <w:t>n</w:t>
      </w:r>
      <w:r w:rsidRPr="00DC3BFF">
        <w:rPr>
          <w:spacing w:val="-1"/>
          <w:sz w:val="24"/>
          <w:szCs w:val="24"/>
          <w:lang w:val="ro-RO"/>
        </w:rPr>
        <w:t>tr</w:t>
      </w:r>
      <w:r w:rsidRPr="00DC3BFF">
        <w:rPr>
          <w:sz w:val="24"/>
          <w:szCs w:val="24"/>
          <w:lang w:val="ro-RO"/>
        </w:rPr>
        <w:t>u</w:t>
      </w:r>
      <w:r w:rsidRPr="00DC3BFF">
        <w:rPr>
          <w:spacing w:val="1"/>
          <w:sz w:val="24"/>
          <w:szCs w:val="24"/>
          <w:lang w:val="ro-RO"/>
        </w:rPr>
        <w:t xml:space="preserve"> 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z w:val="24"/>
          <w:szCs w:val="24"/>
          <w:lang w:val="ro-RO"/>
        </w:rPr>
        <w:t>x</w:t>
      </w:r>
      <w:r w:rsidRPr="00DC3BFF">
        <w:rPr>
          <w:spacing w:val="2"/>
          <w:sz w:val="24"/>
          <w:szCs w:val="24"/>
          <w:lang w:val="ro-RO"/>
        </w:rPr>
        <w:t>a</w:t>
      </w:r>
      <w:r w:rsidRPr="00DC3BFF">
        <w:rPr>
          <w:spacing w:val="-3"/>
          <w:sz w:val="24"/>
          <w:szCs w:val="24"/>
          <w:lang w:val="ro-RO"/>
        </w:rPr>
        <w:t>m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pacing w:val="1"/>
          <w:sz w:val="24"/>
          <w:szCs w:val="24"/>
          <w:lang w:val="ro-RO"/>
        </w:rPr>
        <w:t>nu</w:t>
      </w:r>
      <w:r w:rsidRPr="00DC3BFF">
        <w:rPr>
          <w:sz w:val="24"/>
          <w:szCs w:val="24"/>
          <w:lang w:val="ro-RO"/>
        </w:rPr>
        <w:t xml:space="preserve">l </w:t>
      </w:r>
      <w:r w:rsidRPr="00DC3BFF">
        <w:rPr>
          <w:spacing w:val="1"/>
          <w:sz w:val="24"/>
          <w:szCs w:val="24"/>
          <w:lang w:val="ro-RO"/>
        </w:rPr>
        <w:t>d</w:t>
      </w:r>
      <w:r w:rsidRPr="00DC3BFF">
        <w:rPr>
          <w:sz w:val="24"/>
          <w:szCs w:val="24"/>
          <w:lang w:val="ro-RO"/>
        </w:rPr>
        <w:t>e</w:t>
      </w:r>
      <w:r w:rsidRPr="00DC3BFF">
        <w:rPr>
          <w:spacing w:val="-1"/>
          <w:sz w:val="24"/>
          <w:szCs w:val="24"/>
          <w:lang w:val="ro-RO"/>
        </w:rPr>
        <w:t xml:space="preserve"> </w:t>
      </w:r>
      <w:r w:rsidRPr="00DC3BFF">
        <w:rPr>
          <w:sz w:val="24"/>
          <w:szCs w:val="24"/>
          <w:lang w:val="ro-RO"/>
        </w:rPr>
        <w:t>a</w:t>
      </w:r>
      <w:r w:rsidRPr="00DC3BFF">
        <w:rPr>
          <w:spacing w:val="1"/>
          <w:sz w:val="24"/>
          <w:szCs w:val="24"/>
          <w:lang w:val="ro-RO"/>
        </w:rPr>
        <w:t>d</w:t>
      </w:r>
      <w:r w:rsidRPr="00DC3BFF">
        <w:rPr>
          <w:spacing w:val="-3"/>
          <w:sz w:val="24"/>
          <w:szCs w:val="24"/>
          <w:lang w:val="ro-RO"/>
        </w:rPr>
        <w:t>m</w:t>
      </w:r>
      <w:r w:rsidRPr="00DC3BFF">
        <w:rPr>
          <w:sz w:val="24"/>
          <w:szCs w:val="24"/>
          <w:lang w:val="ro-RO"/>
        </w:rPr>
        <w:t>i</w:t>
      </w:r>
      <w:r w:rsidRPr="00DC3BFF">
        <w:rPr>
          <w:spacing w:val="2"/>
          <w:sz w:val="24"/>
          <w:szCs w:val="24"/>
          <w:lang w:val="ro-RO"/>
        </w:rPr>
        <w:t>t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pacing w:val="1"/>
          <w:sz w:val="24"/>
          <w:szCs w:val="24"/>
          <w:lang w:val="ro-RO"/>
        </w:rPr>
        <w:t>r</w:t>
      </w:r>
      <w:r w:rsidRPr="00DC3BFF">
        <w:rPr>
          <w:sz w:val="24"/>
          <w:szCs w:val="24"/>
          <w:lang w:val="ro-RO"/>
        </w:rPr>
        <w:t>e</w:t>
      </w:r>
      <w:r w:rsidRPr="00DC3BFF">
        <w:rPr>
          <w:spacing w:val="-1"/>
          <w:sz w:val="24"/>
          <w:szCs w:val="24"/>
          <w:lang w:val="ro-RO"/>
        </w:rPr>
        <w:t xml:space="preserve"> </w:t>
      </w:r>
      <w:r w:rsidRPr="00DC3BFF">
        <w:rPr>
          <w:sz w:val="24"/>
          <w:szCs w:val="24"/>
          <w:lang w:val="ro-RO"/>
        </w:rPr>
        <w:t xml:space="preserve">la </w:t>
      </w:r>
      <w:r w:rsidRPr="00DC3BFF">
        <w:rPr>
          <w:spacing w:val="1"/>
          <w:sz w:val="24"/>
          <w:szCs w:val="24"/>
          <w:lang w:val="ro-RO"/>
        </w:rPr>
        <w:t>p</w:t>
      </w:r>
      <w:r w:rsidRPr="00DC3BFF">
        <w:rPr>
          <w:spacing w:val="-1"/>
          <w:sz w:val="24"/>
          <w:szCs w:val="24"/>
          <w:lang w:val="ro-RO"/>
        </w:rPr>
        <w:t>r</w:t>
      </w:r>
      <w:r w:rsidRPr="00DC3BFF">
        <w:rPr>
          <w:sz w:val="24"/>
          <w:szCs w:val="24"/>
          <w:lang w:val="ro-RO"/>
        </w:rPr>
        <w:t>og</w:t>
      </w:r>
      <w:r w:rsidRPr="00DC3BFF">
        <w:rPr>
          <w:spacing w:val="-1"/>
          <w:sz w:val="24"/>
          <w:szCs w:val="24"/>
          <w:lang w:val="ro-RO"/>
        </w:rPr>
        <w:t>r</w:t>
      </w:r>
      <w:r w:rsidRPr="00DC3BFF">
        <w:rPr>
          <w:spacing w:val="2"/>
          <w:sz w:val="24"/>
          <w:szCs w:val="24"/>
          <w:lang w:val="ro-RO"/>
        </w:rPr>
        <w:t>a</w:t>
      </w:r>
      <w:r w:rsidRPr="00DC3BFF">
        <w:rPr>
          <w:spacing w:val="-3"/>
          <w:sz w:val="24"/>
          <w:szCs w:val="24"/>
          <w:lang w:val="ro-RO"/>
        </w:rPr>
        <w:t>m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pacing w:val="3"/>
          <w:sz w:val="24"/>
          <w:szCs w:val="24"/>
          <w:lang w:val="ro-RO"/>
        </w:rPr>
        <w:t>l</w:t>
      </w:r>
      <w:r w:rsidRPr="00DC3BFF">
        <w:rPr>
          <w:sz w:val="24"/>
          <w:szCs w:val="24"/>
          <w:lang w:val="ro-RO"/>
        </w:rPr>
        <w:t>e</w:t>
      </w:r>
      <w:r w:rsidRPr="00DC3BFF">
        <w:rPr>
          <w:spacing w:val="-1"/>
          <w:sz w:val="24"/>
          <w:szCs w:val="24"/>
          <w:lang w:val="ro-RO"/>
        </w:rPr>
        <w:t xml:space="preserve"> </w:t>
      </w:r>
      <w:r w:rsidRPr="00DC3BFF">
        <w:rPr>
          <w:spacing w:val="1"/>
          <w:sz w:val="24"/>
          <w:szCs w:val="24"/>
          <w:lang w:val="ro-RO"/>
        </w:rPr>
        <w:t>d</w:t>
      </w:r>
      <w:r w:rsidRPr="00DC3BFF">
        <w:rPr>
          <w:sz w:val="24"/>
          <w:szCs w:val="24"/>
          <w:lang w:val="ro-RO"/>
        </w:rPr>
        <w:t>e</w:t>
      </w:r>
      <w:r w:rsidRPr="00DC3BFF">
        <w:rPr>
          <w:spacing w:val="-1"/>
          <w:sz w:val="24"/>
          <w:szCs w:val="24"/>
          <w:lang w:val="ro-RO"/>
        </w:rPr>
        <w:t xml:space="preserve"> </w:t>
      </w:r>
      <w:r w:rsidRPr="00DC3BFF">
        <w:rPr>
          <w:sz w:val="24"/>
          <w:szCs w:val="24"/>
          <w:lang w:val="ro-RO"/>
        </w:rPr>
        <w:t>s</w:t>
      </w:r>
      <w:r w:rsidRPr="00DC3BFF">
        <w:rPr>
          <w:spacing w:val="-1"/>
          <w:sz w:val="24"/>
          <w:szCs w:val="24"/>
          <w:lang w:val="ro-RO"/>
        </w:rPr>
        <w:t>t</w:t>
      </w:r>
      <w:r w:rsidRPr="00DC3BFF">
        <w:rPr>
          <w:spacing w:val="1"/>
          <w:sz w:val="24"/>
          <w:szCs w:val="24"/>
          <w:lang w:val="ro-RO"/>
        </w:rPr>
        <w:t>ud</w:t>
      </w:r>
      <w:r w:rsidRPr="00DC3BFF">
        <w:rPr>
          <w:sz w:val="24"/>
          <w:szCs w:val="24"/>
          <w:lang w:val="ro-RO"/>
        </w:rPr>
        <w:t xml:space="preserve">ii </w:t>
      </w:r>
      <w:r w:rsidRPr="00DC3BFF">
        <w:rPr>
          <w:spacing w:val="1"/>
          <w:sz w:val="24"/>
          <w:szCs w:val="24"/>
          <w:lang w:val="ro-RO"/>
        </w:rPr>
        <w:t>d</w:t>
      </w:r>
      <w:r w:rsidRPr="00DC3BFF">
        <w:rPr>
          <w:sz w:val="24"/>
          <w:szCs w:val="24"/>
          <w:lang w:val="ro-RO"/>
        </w:rPr>
        <w:t>e</w:t>
      </w:r>
      <w:r w:rsidRPr="00DC3BFF">
        <w:rPr>
          <w:spacing w:val="-1"/>
          <w:sz w:val="24"/>
          <w:szCs w:val="24"/>
          <w:lang w:val="ro-RO"/>
        </w:rPr>
        <w:t xml:space="preserve"> </w:t>
      </w:r>
      <w:r w:rsidR="00113921" w:rsidRPr="00DC3BFF">
        <w:rPr>
          <w:spacing w:val="-1"/>
          <w:sz w:val="24"/>
          <w:szCs w:val="24"/>
          <w:lang w:val="ro-RO"/>
        </w:rPr>
        <w:t>l</w:t>
      </w:r>
      <w:r w:rsidR="00113921" w:rsidRPr="00DC3BFF">
        <w:rPr>
          <w:sz w:val="24"/>
          <w:szCs w:val="24"/>
          <w:lang w:val="ro-RO"/>
        </w:rPr>
        <w:t>i</w:t>
      </w:r>
      <w:r w:rsidR="00113921" w:rsidRPr="00DC3BFF">
        <w:rPr>
          <w:spacing w:val="-1"/>
          <w:sz w:val="24"/>
          <w:szCs w:val="24"/>
          <w:lang w:val="ro-RO"/>
        </w:rPr>
        <w:t>ce</w:t>
      </w:r>
      <w:r w:rsidR="00113921" w:rsidRPr="00DC3BFF">
        <w:rPr>
          <w:spacing w:val="1"/>
          <w:sz w:val="24"/>
          <w:szCs w:val="24"/>
          <w:lang w:val="ro-RO"/>
        </w:rPr>
        <w:t>n</w:t>
      </w:r>
      <w:r w:rsidR="00113921" w:rsidRPr="00DC3BFF">
        <w:rPr>
          <w:spacing w:val="-1"/>
          <w:sz w:val="24"/>
          <w:szCs w:val="24"/>
          <w:lang w:val="ro-RO"/>
        </w:rPr>
        <w:t>ț</w:t>
      </w:r>
      <w:r w:rsidR="00113921" w:rsidRPr="00DC3BFF">
        <w:rPr>
          <w:sz w:val="24"/>
          <w:szCs w:val="24"/>
          <w:lang w:val="ro-RO"/>
        </w:rPr>
        <w:t>ă</w:t>
      </w:r>
    </w:p>
    <w:p w14:paraId="53B434F9" w14:textId="37EC55BB" w:rsidR="00113921" w:rsidRPr="00DC3BFF" w:rsidRDefault="009B1174" w:rsidP="00113921">
      <w:pPr>
        <w:spacing w:before="2"/>
        <w:jc w:val="center"/>
        <w:rPr>
          <w:sz w:val="24"/>
          <w:szCs w:val="24"/>
          <w:lang w:val="ro-RO"/>
        </w:rPr>
      </w:pPr>
      <w:r w:rsidRPr="00DC3BFF">
        <w:rPr>
          <w:spacing w:val="1"/>
          <w:sz w:val="24"/>
          <w:szCs w:val="24"/>
          <w:lang w:val="ro-RO"/>
        </w:rPr>
        <w:t>S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z w:val="24"/>
          <w:szCs w:val="24"/>
          <w:lang w:val="ro-RO"/>
        </w:rPr>
        <w:t>si</w:t>
      </w:r>
      <w:r w:rsidRPr="00DC3BFF">
        <w:rPr>
          <w:spacing w:val="1"/>
          <w:sz w:val="24"/>
          <w:szCs w:val="24"/>
          <w:lang w:val="ro-RO"/>
        </w:rPr>
        <w:t>un</w:t>
      </w:r>
      <w:r w:rsidRPr="00DC3BFF">
        <w:rPr>
          <w:spacing w:val="-1"/>
          <w:sz w:val="24"/>
          <w:szCs w:val="24"/>
          <w:lang w:val="ro-RO"/>
        </w:rPr>
        <w:t>e</w:t>
      </w:r>
      <w:r w:rsidRPr="00DC3BFF">
        <w:rPr>
          <w:sz w:val="24"/>
          <w:szCs w:val="24"/>
          <w:lang w:val="ro-RO"/>
        </w:rPr>
        <w:t>a 20</w:t>
      </w:r>
      <w:r w:rsidR="005E4F1B">
        <w:rPr>
          <w:sz w:val="24"/>
          <w:szCs w:val="24"/>
          <w:lang w:val="ro-RO"/>
        </w:rPr>
        <w:t>22</w:t>
      </w:r>
    </w:p>
    <w:p w14:paraId="436129CB" w14:textId="77777777" w:rsidR="00113921" w:rsidRPr="00113921" w:rsidRDefault="00113921" w:rsidP="00113921">
      <w:pPr>
        <w:spacing w:before="2"/>
        <w:jc w:val="center"/>
        <w:rPr>
          <w:sz w:val="24"/>
          <w:szCs w:val="24"/>
          <w:lang w:val="ro-RO"/>
        </w:rPr>
      </w:pPr>
    </w:p>
    <w:p w14:paraId="018D3BD3" w14:textId="77777777" w:rsidR="00DE0AC6" w:rsidRPr="00113921" w:rsidRDefault="00DE0AC6" w:rsidP="00113921">
      <w:pPr>
        <w:spacing w:before="2"/>
        <w:jc w:val="center"/>
        <w:rPr>
          <w:sz w:val="24"/>
          <w:szCs w:val="24"/>
          <w:lang w:val="ro-RO"/>
        </w:rPr>
      </w:pPr>
    </w:p>
    <w:p w14:paraId="223CB06C" w14:textId="77777777" w:rsidR="00DE0AC6" w:rsidRPr="00DA40F1" w:rsidRDefault="009B1174" w:rsidP="00113921">
      <w:pPr>
        <w:rPr>
          <w:sz w:val="24"/>
          <w:szCs w:val="24"/>
          <w:lang w:val="ro-RO"/>
        </w:rPr>
      </w:pPr>
      <w:r w:rsidRPr="00DA40F1">
        <w:rPr>
          <w:sz w:val="24"/>
          <w:szCs w:val="24"/>
          <w:lang w:val="ro-RO"/>
        </w:rPr>
        <w:t xml:space="preserve">1. </w:t>
      </w:r>
      <w:r w:rsidRPr="005E4F1B">
        <w:rPr>
          <w:b/>
          <w:bCs/>
          <w:spacing w:val="1"/>
          <w:sz w:val="24"/>
          <w:szCs w:val="24"/>
          <w:lang w:val="ro-RO"/>
        </w:rPr>
        <w:t>E</w:t>
      </w:r>
      <w:r w:rsidRPr="005E4F1B">
        <w:rPr>
          <w:b/>
          <w:bCs/>
          <w:sz w:val="24"/>
          <w:szCs w:val="24"/>
          <w:lang w:val="ro-RO"/>
        </w:rPr>
        <w:t>x</w:t>
      </w:r>
      <w:r w:rsidRPr="005E4F1B">
        <w:rPr>
          <w:b/>
          <w:bCs/>
          <w:spacing w:val="1"/>
          <w:sz w:val="24"/>
          <w:szCs w:val="24"/>
          <w:lang w:val="ro-RO"/>
        </w:rPr>
        <w:t>p</w:t>
      </w:r>
      <w:r w:rsidRPr="005E4F1B">
        <w:rPr>
          <w:b/>
          <w:bCs/>
          <w:sz w:val="24"/>
          <w:szCs w:val="24"/>
          <w:lang w:val="ro-RO"/>
        </w:rPr>
        <w:t>li</w:t>
      </w:r>
      <w:r w:rsidRPr="005E4F1B">
        <w:rPr>
          <w:b/>
          <w:bCs/>
          <w:spacing w:val="-1"/>
          <w:sz w:val="24"/>
          <w:szCs w:val="24"/>
          <w:lang w:val="ro-RO"/>
        </w:rPr>
        <w:t>c</w:t>
      </w:r>
      <w:r w:rsidRPr="005E4F1B">
        <w:rPr>
          <w:b/>
          <w:bCs/>
          <w:sz w:val="24"/>
          <w:szCs w:val="24"/>
          <w:lang w:val="ro-RO"/>
        </w:rPr>
        <w:t>a</w:t>
      </w:r>
      <w:r w:rsidRPr="005E4F1B">
        <w:rPr>
          <w:b/>
          <w:bCs/>
          <w:spacing w:val="-1"/>
          <w:sz w:val="24"/>
          <w:szCs w:val="24"/>
          <w:lang w:val="ro-RO"/>
        </w:rPr>
        <w:t>ț</w:t>
      </w:r>
      <w:r w:rsidRPr="005E4F1B">
        <w:rPr>
          <w:b/>
          <w:bCs/>
          <w:sz w:val="24"/>
          <w:szCs w:val="24"/>
          <w:lang w:val="ro-RO"/>
        </w:rPr>
        <w:t xml:space="preserve">i </w:t>
      </w:r>
      <w:r w:rsidRPr="005E4F1B">
        <w:rPr>
          <w:b/>
          <w:bCs/>
          <w:spacing w:val="-1"/>
          <w:sz w:val="24"/>
          <w:szCs w:val="24"/>
          <w:lang w:val="ro-RO"/>
        </w:rPr>
        <w:t>r</w:t>
      </w:r>
      <w:r w:rsidRPr="005E4F1B">
        <w:rPr>
          <w:b/>
          <w:bCs/>
          <w:sz w:val="24"/>
          <w:szCs w:val="24"/>
          <w:lang w:val="ro-RO"/>
        </w:rPr>
        <w:t>ol</w:t>
      </w:r>
      <w:r w:rsidRPr="005E4F1B">
        <w:rPr>
          <w:b/>
          <w:bCs/>
          <w:spacing w:val="1"/>
          <w:sz w:val="24"/>
          <w:szCs w:val="24"/>
          <w:lang w:val="ro-RO"/>
        </w:rPr>
        <w:t>u</w:t>
      </w:r>
      <w:r w:rsidRPr="005E4F1B">
        <w:rPr>
          <w:b/>
          <w:bCs/>
          <w:sz w:val="24"/>
          <w:szCs w:val="24"/>
          <w:lang w:val="ro-RO"/>
        </w:rPr>
        <w:t xml:space="preserve">l </w:t>
      </w:r>
      <w:r w:rsidRPr="005E4F1B">
        <w:rPr>
          <w:b/>
          <w:bCs/>
          <w:spacing w:val="-2"/>
          <w:sz w:val="24"/>
          <w:szCs w:val="24"/>
          <w:lang w:val="ro-RO"/>
        </w:rPr>
        <w:t>i</w:t>
      </w:r>
      <w:r w:rsidRPr="005E4F1B">
        <w:rPr>
          <w:b/>
          <w:bCs/>
          <w:spacing w:val="1"/>
          <w:sz w:val="24"/>
          <w:szCs w:val="24"/>
          <w:lang w:val="ro-RO"/>
        </w:rPr>
        <w:t>n</w:t>
      </w:r>
      <w:r w:rsidRPr="005E4F1B">
        <w:rPr>
          <w:b/>
          <w:bCs/>
          <w:sz w:val="24"/>
          <w:szCs w:val="24"/>
          <w:lang w:val="ro-RO"/>
        </w:rPr>
        <w:t>gi</w:t>
      </w:r>
      <w:r w:rsidRPr="005E4F1B">
        <w:rPr>
          <w:b/>
          <w:bCs/>
          <w:spacing w:val="1"/>
          <w:sz w:val="24"/>
          <w:szCs w:val="24"/>
          <w:lang w:val="ro-RO"/>
        </w:rPr>
        <w:t>n</w:t>
      </w:r>
      <w:r w:rsidRPr="005E4F1B">
        <w:rPr>
          <w:b/>
          <w:bCs/>
          <w:spacing w:val="-3"/>
          <w:sz w:val="24"/>
          <w:szCs w:val="24"/>
          <w:lang w:val="ro-RO"/>
        </w:rPr>
        <w:t>e</w:t>
      </w:r>
      <w:r w:rsidRPr="005E4F1B">
        <w:rPr>
          <w:b/>
          <w:bCs/>
          <w:spacing w:val="-1"/>
          <w:sz w:val="24"/>
          <w:szCs w:val="24"/>
          <w:lang w:val="ro-RO"/>
        </w:rPr>
        <w:t>r</w:t>
      </w:r>
      <w:r w:rsidRPr="005E4F1B">
        <w:rPr>
          <w:b/>
          <w:bCs/>
          <w:spacing w:val="1"/>
          <w:sz w:val="24"/>
          <w:szCs w:val="24"/>
          <w:lang w:val="ro-RO"/>
        </w:rPr>
        <w:t>u</w:t>
      </w:r>
      <w:r w:rsidRPr="005E4F1B">
        <w:rPr>
          <w:b/>
          <w:bCs/>
          <w:sz w:val="24"/>
          <w:szCs w:val="24"/>
          <w:lang w:val="ro-RO"/>
        </w:rPr>
        <w:t>l</w:t>
      </w:r>
      <w:r w:rsidRPr="005E4F1B">
        <w:rPr>
          <w:b/>
          <w:bCs/>
          <w:spacing w:val="1"/>
          <w:sz w:val="24"/>
          <w:szCs w:val="24"/>
          <w:lang w:val="ro-RO"/>
        </w:rPr>
        <w:t>u</w:t>
      </w:r>
      <w:r w:rsidRPr="005E4F1B">
        <w:rPr>
          <w:b/>
          <w:bCs/>
          <w:sz w:val="24"/>
          <w:szCs w:val="24"/>
          <w:lang w:val="ro-RO"/>
        </w:rPr>
        <w:t>i î</w:t>
      </w:r>
      <w:r w:rsidRPr="005E4F1B">
        <w:rPr>
          <w:b/>
          <w:bCs/>
          <w:spacing w:val="1"/>
          <w:sz w:val="24"/>
          <w:szCs w:val="24"/>
          <w:lang w:val="ro-RO"/>
        </w:rPr>
        <w:t>n</w:t>
      </w:r>
      <w:r w:rsidRPr="005E4F1B">
        <w:rPr>
          <w:b/>
          <w:bCs/>
          <w:spacing w:val="-1"/>
          <w:sz w:val="24"/>
          <w:szCs w:val="24"/>
          <w:lang w:val="ro-RO"/>
        </w:rPr>
        <w:t>tr-</w:t>
      </w:r>
      <w:r w:rsidRPr="005E4F1B">
        <w:rPr>
          <w:b/>
          <w:bCs/>
          <w:sz w:val="24"/>
          <w:szCs w:val="24"/>
          <w:lang w:val="ro-RO"/>
        </w:rPr>
        <w:t xml:space="preserve">o </w:t>
      </w:r>
      <w:r w:rsidRPr="005E4F1B">
        <w:rPr>
          <w:b/>
          <w:bCs/>
          <w:spacing w:val="-1"/>
          <w:sz w:val="24"/>
          <w:szCs w:val="24"/>
          <w:lang w:val="ro-RO"/>
        </w:rPr>
        <w:t>c</w:t>
      </w:r>
      <w:r w:rsidRPr="005E4F1B">
        <w:rPr>
          <w:b/>
          <w:bCs/>
          <w:sz w:val="24"/>
          <w:szCs w:val="24"/>
          <w:lang w:val="ro-RO"/>
        </w:rPr>
        <w:t>o</w:t>
      </w:r>
      <w:r w:rsidRPr="005E4F1B">
        <w:rPr>
          <w:b/>
          <w:bCs/>
          <w:spacing w:val="-3"/>
          <w:sz w:val="24"/>
          <w:szCs w:val="24"/>
          <w:lang w:val="ro-RO"/>
        </w:rPr>
        <w:t>m</w:t>
      </w:r>
      <w:r w:rsidRPr="005E4F1B">
        <w:rPr>
          <w:b/>
          <w:bCs/>
          <w:spacing w:val="1"/>
          <w:sz w:val="24"/>
          <w:szCs w:val="24"/>
          <w:lang w:val="ro-RO"/>
        </w:rPr>
        <w:t>p</w:t>
      </w:r>
      <w:r w:rsidRPr="005E4F1B">
        <w:rPr>
          <w:b/>
          <w:bCs/>
          <w:sz w:val="24"/>
          <w:szCs w:val="24"/>
          <w:lang w:val="ro-RO"/>
        </w:rPr>
        <w:t>a</w:t>
      </w:r>
      <w:r w:rsidRPr="005E4F1B">
        <w:rPr>
          <w:b/>
          <w:bCs/>
          <w:spacing w:val="1"/>
          <w:sz w:val="24"/>
          <w:szCs w:val="24"/>
          <w:lang w:val="ro-RO"/>
        </w:rPr>
        <w:t>n</w:t>
      </w:r>
      <w:r w:rsidRPr="005E4F1B">
        <w:rPr>
          <w:b/>
          <w:bCs/>
          <w:sz w:val="24"/>
          <w:szCs w:val="24"/>
          <w:lang w:val="ro-RO"/>
        </w:rPr>
        <w:t>i</w:t>
      </w:r>
      <w:r w:rsidRPr="005E4F1B">
        <w:rPr>
          <w:b/>
          <w:bCs/>
          <w:spacing w:val="-1"/>
          <w:sz w:val="24"/>
          <w:szCs w:val="24"/>
          <w:lang w:val="ro-RO"/>
        </w:rPr>
        <w:t>e</w:t>
      </w:r>
      <w:r w:rsidRPr="005E4F1B">
        <w:rPr>
          <w:b/>
          <w:bCs/>
          <w:sz w:val="24"/>
          <w:szCs w:val="24"/>
          <w:lang w:val="ro-RO"/>
        </w:rPr>
        <w:t>.</w:t>
      </w:r>
    </w:p>
    <w:p w14:paraId="0D48DD81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3F665AAB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54B1282D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7C0C3B7A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7C52AA1B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740288BA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7742E015" w14:textId="77777777" w:rsidR="00113921" w:rsidRPr="00DA40F1" w:rsidRDefault="00113921" w:rsidP="00113921">
      <w:pPr>
        <w:jc w:val="both"/>
        <w:rPr>
          <w:spacing w:val="1"/>
          <w:sz w:val="24"/>
          <w:szCs w:val="24"/>
          <w:lang w:val="ro-RO"/>
        </w:rPr>
      </w:pPr>
    </w:p>
    <w:p w14:paraId="5E296BC1" w14:textId="77777777" w:rsidR="005E4F1B" w:rsidRPr="00DD508C" w:rsidRDefault="009B1174" w:rsidP="00113921">
      <w:pPr>
        <w:jc w:val="both"/>
        <w:rPr>
          <w:b/>
          <w:bCs/>
          <w:sz w:val="24"/>
          <w:szCs w:val="24"/>
          <w:lang w:val="ro-RO"/>
        </w:rPr>
      </w:pPr>
      <w:r w:rsidRPr="00DD508C">
        <w:rPr>
          <w:b/>
          <w:bCs/>
          <w:sz w:val="24"/>
          <w:szCs w:val="24"/>
          <w:lang w:val="ro-RO"/>
        </w:rPr>
        <w:t>2.</w:t>
      </w:r>
      <w:r w:rsidRPr="00DD508C">
        <w:rPr>
          <w:b/>
          <w:bCs/>
          <w:spacing w:val="31"/>
          <w:sz w:val="24"/>
          <w:szCs w:val="24"/>
          <w:lang w:val="ro-RO"/>
        </w:rPr>
        <w:t xml:space="preserve"> </w:t>
      </w:r>
      <w:proofErr w:type="spellStart"/>
      <w:r w:rsidRPr="00DD508C">
        <w:rPr>
          <w:b/>
          <w:bCs/>
          <w:spacing w:val="-1"/>
          <w:sz w:val="24"/>
          <w:szCs w:val="24"/>
          <w:lang w:val="ro-RO"/>
        </w:rPr>
        <w:t>M</w:t>
      </w:r>
      <w:r w:rsidRPr="00DD508C">
        <w:rPr>
          <w:b/>
          <w:bCs/>
          <w:sz w:val="24"/>
          <w:szCs w:val="24"/>
          <w:lang w:val="ro-RO"/>
        </w:rPr>
        <w:t>o</w:t>
      </w:r>
      <w:r w:rsidRPr="00DD508C">
        <w:rPr>
          <w:b/>
          <w:bCs/>
          <w:spacing w:val="-1"/>
          <w:sz w:val="24"/>
          <w:szCs w:val="24"/>
          <w:lang w:val="ro-RO"/>
        </w:rPr>
        <w:t>t</w:t>
      </w:r>
      <w:r w:rsidRPr="00DD508C">
        <w:rPr>
          <w:b/>
          <w:bCs/>
          <w:sz w:val="24"/>
          <w:szCs w:val="24"/>
          <w:lang w:val="ro-RO"/>
        </w:rPr>
        <w:t>iva</w:t>
      </w:r>
      <w:r w:rsidRPr="00DD508C">
        <w:rPr>
          <w:b/>
          <w:bCs/>
          <w:spacing w:val="-1"/>
          <w:sz w:val="24"/>
          <w:szCs w:val="24"/>
          <w:lang w:val="ro-RO"/>
        </w:rPr>
        <w:t>ţ</w:t>
      </w:r>
      <w:r w:rsidRPr="00DD508C">
        <w:rPr>
          <w:b/>
          <w:bCs/>
          <w:sz w:val="24"/>
          <w:szCs w:val="24"/>
          <w:lang w:val="ro-RO"/>
        </w:rPr>
        <w:t>i</w:t>
      </w:r>
      <w:proofErr w:type="spellEnd"/>
      <w:r w:rsidRPr="00DD508C">
        <w:rPr>
          <w:b/>
          <w:bCs/>
          <w:spacing w:val="34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d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30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30"/>
          <w:sz w:val="24"/>
          <w:szCs w:val="24"/>
          <w:lang w:val="ro-RO"/>
        </w:rPr>
        <w:t xml:space="preserve"> </w:t>
      </w:r>
      <w:proofErr w:type="spellStart"/>
      <w:r w:rsidRPr="00DD508C">
        <w:rPr>
          <w:b/>
          <w:bCs/>
          <w:spacing w:val="2"/>
          <w:sz w:val="24"/>
          <w:szCs w:val="24"/>
          <w:lang w:val="ro-RO"/>
        </w:rPr>
        <w:t>a</w:t>
      </w:r>
      <w:r w:rsidRPr="00DD508C">
        <w:rPr>
          <w:b/>
          <w:bCs/>
          <w:spacing w:val="-1"/>
          <w:sz w:val="24"/>
          <w:szCs w:val="24"/>
          <w:lang w:val="ro-RO"/>
        </w:rPr>
        <w:t>ţ</w:t>
      </w:r>
      <w:r w:rsidRPr="00DD508C">
        <w:rPr>
          <w:b/>
          <w:bCs/>
          <w:sz w:val="24"/>
          <w:szCs w:val="24"/>
          <w:lang w:val="ro-RO"/>
        </w:rPr>
        <w:t>i</w:t>
      </w:r>
      <w:proofErr w:type="spellEnd"/>
      <w:r w:rsidRPr="00DD508C">
        <w:rPr>
          <w:b/>
          <w:bCs/>
          <w:spacing w:val="32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3"/>
          <w:sz w:val="24"/>
          <w:szCs w:val="24"/>
          <w:lang w:val="ro-RO"/>
        </w:rPr>
        <w:t>l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s</w:t>
      </w:r>
      <w:r w:rsidRPr="00DD508C">
        <w:rPr>
          <w:b/>
          <w:bCs/>
          <w:spacing w:val="34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3"/>
          <w:sz w:val="24"/>
          <w:szCs w:val="24"/>
          <w:lang w:val="ro-RO"/>
        </w:rPr>
        <w:t>F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pacing w:val="1"/>
          <w:sz w:val="24"/>
          <w:szCs w:val="24"/>
          <w:lang w:val="ro-RO"/>
        </w:rPr>
        <w:t>u</w:t>
      </w:r>
      <w:r w:rsidRPr="00DD508C">
        <w:rPr>
          <w:b/>
          <w:bCs/>
          <w:sz w:val="24"/>
          <w:szCs w:val="24"/>
          <w:lang w:val="ro-RO"/>
        </w:rPr>
        <w:t>l</w:t>
      </w:r>
      <w:r w:rsidRPr="00DD508C">
        <w:rPr>
          <w:b/>
          <w:bCs/>
          <w:spacing w:val="-1"/>
          <w:sz w:val="24"/>
          <w:szCs w:val="24"/>
          <w:lang w:val="ro-RO"/>
        </w:rPr>
        <w:t>t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2"/>
          <w:sz w:val="24"/>
          <w:szCs w:val="24"/>
          <w:lang w:val="ro-RO"/>
        </w:rPr>
        <w:t>t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31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d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33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I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z w:val="24"/>
          <w:szCs w:val="24"/>
          <w:lang w:val="ro-RO"/>
        </w:rPr>
        <w:t>gi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pacing w:val="-1"/>
          <w:sz w:val="24"/>
          <w:szCs w:val="24"/>
          <w:lang w:val="ro-RO"/>
        </w:rPr>
        <w:t>er</w:t>
      </w:r>
      <w:r w:rsidRPr="00DD508C">
        <w:rPr>
          <w:b/>
          <w:bCs/>
          <w:sz w:val="24"/>
          <w:szCs w:val="24"/>
          <w:lang w:val="ro-RO"/>
        </w:rPr>
        <w:t>ie</w:t>
      </w:r>
      <w:r w:rsidRPr="00DD508C">
        <w:rPr>
          <w:b/>
          <w:bCs/>
          <w:spacing w:val="30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d</w:t>
      </w:r>
      <w:r w:rsidRPr="00DD508C">
        <w:rPr>
          <w:b/>
          <w:bCs/>
          <w:sz w:val="24"/>
          <w:szCs w:val="24"/>
          <w:lang w:val="ro-RO"/>
        </w:rPr>
        <w:t>in</w:t>
      </w:r>
      <w:r w:rsidRPr="00DD508C">
        <w:rPr>
          <w:b/>
          <w:bCs/>
          <w:spacing w:val="32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1"/>
          <w:sz w:val="24"/>
          <w:szCs w:val="24"/>
          <w:lang w:val="ro-RO"/>
        </w:rPr>
        <w:t>d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pacing w:val="1"/>
          <w:sz w:val="24"/>
          <w:szCs w:val="24"/>
          <w:lang w:val="ro-RO"/>
        </w:rPr>
        <w:t>u</w:t>
      </w:r>
      <w:r w:rsidRPr="00DD508C">
        <w:rPr>
          <w:b/>
          <w:bCs/>
          <w:sz w:val="24"/>
          <w:szCs w:val="24"/>
          <w:lang w:val="ro-RO"/>
        </w:rPr>
        <w:t>l</w:t>
      </w:r>
      <w:r w:rsidRPr="00DD508C">
        <w:rPr>
          <w:b/>
          <w:bCs/>
          <w:spacing w:val="32"/>
          <w:sz w:val="24"/>
          <w:szCs w:val="24"/>
          <w:lang w:val="ro-RO"/>
        </w:rPr>
        <w:t xml:space="preserve"> </w:t>
      </w:r>
      <w:proofErr w:type="spellStart"/>
      <w:r w:rsidRPr="00DD508C">
        <w:rPr>
          <w:b/>
          <w:bCs/>
          <w:sz w:val="24"/>
          <w:szCs w:val="24"/>
          <w:lang w:val="ro-RO"/>
        </w:rPr>
        <w:t>U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z w:val="24"/>
          <w:szCs w:val="24"/>
          <w:lang w:val="ro-RO"/>
        </w:rPr>
        <w:t>iv</w:t>
      </w:r>
      <w:r w:rsidRPr="00DD508C">
        <w:rPr>
          <w:b/>
          <w:bCs/>
          <w:spacing w:val="-1"/>
          <w:sz w:val="24"/>
          <w:szCs w:val="24"/>
          <w:lang w:val="ro-RO"/>
        </w:rPr>
        <w:t>er</w:t>
      </w:r>
      <w:r w:rsidRPr="00DD508C">
        <w:rPr>
          <w:b/>
          <w:bCs/>
          <w:sz w:val="24"/>
          <w:szCs w:val="24"/>
          <w:lang w:val="ro-RO"/>
        </w:rPr>
        <w:t>si</w:t>
      </w:r>
      <w:r w:rsidRPr="00DD508C">
        <w:rPr>
          <w:b/>
          <w:bCs/>
          <w:spacing w:val="-1"/>
          <w:sz w:val="24"/>
          <w:szCs w:val="24"/>
          <w:lang w:val="ro-RO"/>
        </w:rPr>
        <w:t>t</w:t>
      </w:r>
      <w:r w:rsidRPr="00DD508C">
        <w:rPr>
          <w:b/>
          <w:bCs/>
          <w:sz w:val="24"/>
          <w:szCs w:val="24"/>
          <w:lang w:val="ro-RO"/>
        </w:rPr>
        <w:t>ă</w:t>
      </w:r>
      <w:r w:rsidRPr="00DD508C">
        <w:rPr>
          <w:b/>
          <w:bCs/>
          <w:spacing w:val="-1"/>
          <w:sz w:val="24"/>
          <w:szCs w:val="24"/>
          <w:lang w:val="ro-RO"/>
        </w:rPr>
        <w:t>ţ</w:t>
      </w:r>
      <w:r w:rsidRPr="00DD508C">
        <w:rPr>
          <w:b/>
          <w:bCs/>
          <w:sz w:val="24"/>
          <w:szCs w:val="24"/>
          <w:lang w:val="ro-RO"/>
        </w:rPr>
        <w:t>ii</w:t>
      </w:r>
      <w:proofErr w:type="spellEnd"/>
      <w:r w:rsidR="005E4F1B" w:rsidRPr="00DD508C">
        <w:rPr>
          <w:b/>
          <w:bCs/>
          <w:sz w:val="24"/>
          <w:szCs w:val="24"/>
          <w:lang w:val="ro-RO"/>
        </w:rPr>
        <w:t xml:space="preserve"> Babeș-Bolyai</w:t>
      </w:r>
      <w:r w:rsidRPr="00DD508C">
        <w:rPr>
          <w:b/>
          <w:bCs/>
          <w:sz w:val="24"/>
          <w:szCs w:val="24"/>
          <w:lang w:val="ro-RO"/>
        </w:rPr>
        <w:t>.</w:t>
      </w:r>
    </w:p>
    <w:p w14:paraId="1F6A4F38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51359C77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10C06EDB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3F9DC87B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44027BF8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68FC8794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3AEA355F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460E59F9" w14:textId="77777777" w:rsidR="00113921" w:rsidRDefault="00113921" w:rsidP="00113921">
      <w:pPr>
        <w:jc w:val="both"/>
        <w:rPr>
          <w:spacing w:val="-1"/>
          <w:sz w:val="24"/>
          <w:szCs w:val="24"/>
          <w:lang w:val="ro-RO"/>
        </w:rPr>
      </w:pPr>
    </w:p>
    <w:p w14:paraId="6F5B0EB5" w14:textId="305C3529" w:rsidR="00DE0AC6" w:rsidRDefault="009B1174" w:rsidP="00113921">
      <w:pPr>
        <w:jc w:val="both"/>
        <w:rPr>
          <w:b/>
          <w:bCs/>
          <w:sz w:val="24"/>
          <w:szCs w:val="24"/>
          <w:lang w:val="ro-RO"/>
        </w:rPr>
      </w:pPr>
      <w:r w:rsidRPr="00DA40F1">
        <w:rPr>
          <w:sz w:val="24"/>
          <w:szCs w:val="24"/>
          <w:lang w:val="ro-RO"/>
        </w:rPr>
        <w:t>3.</w:t>
      </w:r>
      <w:r w:rsidRPr="00DA40F1">
        <w:rPr>
          <w:spacing w:val="2"/>
          <w:sz w:val="24"/>
          <w:szCs w:val="24"/>
          <w:lang w:val="ro-RO"/>
        </w:rPr>
        <w:t xml:space="preserve"> </w:t>
      </w:r>
      <w:proofErr w:type="spellStart"/>
      <w:r w:rsidRPr="00DD508C">
        <w:rPr>
          <w:b/>
          <w:bCs/>
          <w:spacing w:val="-3"/>
          <w:sz w:val="24"/>
          <w:szCs w:val="24"/>
          <w:lang w:val="ro-RO"/>
        </w:rPr>
        <w:t>P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pacing w:val="1"/>
          <w:sz w:val="24"/>
          <w:szCs w:val="24"/>
          <w:lang w:val="ro-RO"/>
        </w:rPr>
        <w:t>e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i</w:t>
      </w:r>
      <w:r w:rsidRPr="00DD508C">
        <w:rPr>
          <w:b/>
          <w:bCs/>
          <w:spacing w:val="-1"/>
          <w:sz w:val="24"/>
          <w:szCs w:val="24"/>
          <w:lang w:val="ro-RO"/>
        </w:rPr>
        <w:t>z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-1"/>
          <w:sz w:val="24"/>
          <w:szCs w:val="24"/>
          <w:lang w:val="ro-RO"/>
        </w:rPr>
        <w:t>ţ</w:t>
      </w:r>
      <w:r w:rsidRPr="00DD508C">
        <w:rPr>
          <w:b/>
          <w:bCs/>
          <w:sz w:val="24"/>
          <w:szCs w:val="24"/>
          <w:lang w:val="ro-RO"/>
        </w:rPr>
        <w:t>i</w:t>
      </w:r>
      <w:proofErr w:type="spellEnd"/>
      <w:r w:rsidRPr="00DD508C">
        <w:rPr>
          <w:b/>
          <w:bCs/>
          <w:spacing w:val="2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pacing w:val="2"/>
          <w:sz w:val="24"/>
          <w:szCs w:val="24"/>
          <w:lang w:val="ro-RO"/>
        </w:rPr>
        <w:t>a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1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s</w:t>
      </w:r>
      <w:r w:rsidRPr="00DD508C">
        <w:rPr>
          <w:b/>
          <w:bCs/>
          <w:spacing w:val="1"/>
          <w:sz w:val="24"/>
          <w:szCs w:val="24"/>
          <w:lang w:val="ro-RO"/>
        </w:rPr>
        <w:t>un</w:t>
      </w:r>
      <w:r w:rsidRPr="00DD508C">
        <w:rPr>
          <w:b/>
          <w:bCs/>
          <w:sz w:val="24"/>
          <w:szCs w:val="24"/>
          <w:lang w:val="ro-RO"/>
        </w:rPr>
        <w:t>t</w:t>
      </w:r>
      <w:r w:rsidRPr="00DD508C">
        <w:rPr>
          <w:b/>
          <w:bCs/>
          <w:spacing w:val="1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1"/>
          <w:sz w:val="24"/>
          <w:szCs w:val="24"/>
          <w:lang w:val="ro-RO"/>
        </w:rPr>
        <w:t>b</w:t>
      </w:r>
      <w:r w:rsidRPr="00DD508C">
        <w:rPr>
          <w:b/>
          <w:bCs/>
          <w:sz w:val="24"/>
          <w:szCs w:val="24"/>
          <w:lang w:val="ro-RO"/>
        </w:rPr>
        <w:t>ili</w:t>
      </w:r>
      <w:r w:rsidRPr="00DD508C">
        <w:rPr>
          <w:b/>
          <w:bCs/>
          <w:spacing w:val="-1"/>
          <w:sz w:val="24"/>
          <w:szCs w:val="24"/>
          <w:lang w:val="ro-RO"/>
        </w:rPr>
        <w:t>t</w:t>
      </w:r>
      <w:r w:rsidRPr="00DD508C">
        <w:rPr>
          <w:b/>
          <w:bCs/>
          <w:sz w:val="24"/>
          <w:szCs w:val="24"/>
          <w:lang w:val="ro-RO"/>
        </w:rPr>
        <w:t>ă</w:t>
      </w:r>
      <w:r w:rsidRPr="00DD508C">
        <w:rPr>
          <w:b/>
          <w:bCs/>
          <w:spacing w:val="-1"/>
          <w:sz w:val="24"/>
          <w:szCs w:val="24"/>
          <w:lang w:val="ro-RO"/>
        </w:rPr>
        <w:t>ț</w:t>
      </w:r>
      <w:r w:rsidRPr="00DD508C">
        <w:rPr>
          <w:b/>
          <w:bCs/>
          <w:sz w:val="24"/>
          <w:szCs w:val="24"/>
          <w:lang w:val="ro-RO"/>
        </w:rPr>
        <w:t>ile</w:t>
      </w:r>
      <w:r w:rsidRPr="00DD508C">
        <w:rPr>
          <w:b/>
          <w:bCs/>
          <w:spacing w:val="1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 xml:space="preserve">sau 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o</w:t>
      </w:r>
      <w:r w:rsidRPr="00DD508C">
        <w:rPr>
          <w:b/>
          <w:bCs/>
          <w:spacing w:val="-3"/>
          <w:sz w:val="24"/>
          <w:szCs w:val="24"/>
          <w:lang w:val="ro-RO"/>
        </w:rPr>
        <w:t>m</w:t>
      </w:r>
      <w:r w:rsidRPr="00DD508C">
        <w:rPr>
          <w:b/>
          <w:bCs/>
          <w:spacing w:val="1"/>
          <w:sz w:val="24"/>
          <w:szCs w:val="24"/>
          <w:lang w:val="ro-RO"/>
        </w:rPr>
        <w:t>p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pacing w:val="2"/>
          <w:sz w:val="24"/>
          <w:szCs w:val="24"/>
          <w:lang w:val="ro-RO"/>
        </w:rPr>
        <w:t>t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pacing w:val="2"/>
          <w:sz w:val="24"/>
          <w:szCs w:val="24"/>
          <w:lang w:val="ro-RO"/>
        </w:rPr>
        <w:t>ț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le</w:t>
      </w:r>
      <w:r w:rsidRPr="00DD508C">
        <w:rPr>
          <w:b/>
          <w:bCs/>
          <w:spacing w:val="1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1"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vă</w:t>
      </w:r>
      <w:r w:rsidRPr="00DD508C">
        <w:rPr>
          <w:b/>
          <w:bCs/>
          <w:spacing w:val="2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pacing w:val="1"/>
          <w:sz w:val="24"/>
          <w:szCs w:val="24"/>
          <w:lang w:val="ro-RO"/>
        </w:rPr>
        <w:t>e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pacing w:val="2"/>
          <w:sz w:val="24"/>
          <w:szCs w:val="24"/>
          <w:lang w:val="ro-RO"/>
        </w:rPr>
        <w:t>o</w:t>
      </w:r>
      <w:r w:rsidRPr="00DD508C">
        <w:rPr>
          <w:b/>
          <w:bCs/>
          <w:spacing w:val="-3"/>
          <w:sz w:val="24"/>
          <w:szCs w:val="24"/>
          <w:lang w:val="ro-RO"/>
        </w:rPr>
        <w:t>m</w:t>
      </w:r>
      <w:r w:rsidRPr="00DD508C">
        <w:rPr>
          <w:b/>
          <w:bCs/>
          <w:sz w:val="24"/>
          <w:szCs w:val="24"/>
          <w:lang w:val="ro-RO"/>
        </w:rPr>
        <w:t>a</w:t>
      </w:r>
      <w:r w:rsidRPr="00DD508C">
        <w:rPr>
          <w:b/>
          <w:bCs/>
          <w:spacing w:val="1"/>
          <w:sz w:val="24"/>
          <w:szCs w:val="24"/>
          <w:lang w:val="ro-RO"/>
        </w:rPr>
        <w:t>nd</w:t>
      </w:r>
      <w:r w:rsidRPr="00DD508C">
        <w:rPr>
          <w:b/>
          <w:bCs/>
          <w:sz w:val="24"/>
          <w:szCs w:val="24"/>
          <w:lang w:val="ro-RO"/>
        </w:rPr>
        <w:t>ă</w:t>
      </w:r>
      <w:r w:rsidRPr="00DD508C">
        <w:rPr>
          <w:b/>
          <w:bCs/>
          <w:spacing w:val="2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p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pacing w:val="-1"/>
          <w:sz w:val="24"/>
          <w:szCs w:val="24"/>
          <w:lang w:val="ro-RO"/>
        </w:rPr>
        <w:t>tr</w:t>
      </w:r>
      <w:r w:rsidRPr="00DD508C">
        <w:rPr>
          <w:b/>
          <w:bCs/>
          <w:sz w:val="24"/>
          <w:szCs w:val="24"/>
          <w:lang w:val="ro-RO"/>
        </w:rPr>
        <w:t>u</w:t>
      </w:r>
      <w:r w:rsidRPr="00DD508C">
        <w:rPr>
          <w:b/>
          <w:bCs/>
          <w:spacing w:val="3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1"/>
          <w:sz w:val="24"/>
          <w:szCs w:val="24"/>
          <w:lang w:val="ro-RO"/>
        </w:rPr>
        <w:t>d</w:t>
      </w:r>
      <w:r w:rsidRPr="00DD508C">
        <w:rPr>
          <w:b/>
          <w:bCs/>
          <w:sz w:val="24"/>
          <w:szCs w:val="24"/>
          <w:lang w:val="ro-RO"/>
        </w:rPr>
        <w:t>o</w:t>
      </w:r>
      <w:r w:rsidRPr="00DD508C">
        <w:rPr>
          <w:b/>
          <w:bCs/>
          <w:spacing w:val="-3"/>
          <w:sz w:val="24"/>
          <w:szCs w:val="24"/>
          <w:lang w:val="ro-RO"/>
        </w:rPr>
        <w:t>m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pacing w:val="1"/>
          <w:sz w:val="24"/>
          <w:szCs w:val="24"/>
          <w:lang w:val="ro-RO"/>
        </w:rPr>
        <w:t>n</w:t>
      </w:r>
      <w:r w:rsidRPr="00DD508C">
        <w:rPr>
          <w:b/>
          <w:bCs/>
          <w:sz w:val="24"/>
          <w:szCs w:val="24"/>
          <w:lang w:val="ro-RO"/>
        </w:rPr>
        <w:t>i</w:t>
      </w:r>
      <w:r w:rsidRPr="00DD508C">
        <w:rPr>
          <w:b/>
          <w:bCs/>
          <w:spacing w:val="1"/>
          <w:sz w:val="24"/>
          <w:szCs w:val="24"/>
          <w:lang w:val="ro-RO"/>
        </w:rPr>
        <w:t>u</w:t>
      </w:r>
      <w:r w:rsidRPr="00DD508C">
        <w:rPr>
          <w:b/>
          <w:bCs/>
          <w:sz w:val="24"/>
          <w:szCs w:val="24"/>
          <w:lang w:val="ro-RO"/>
        </w:rPr>
        <w:t>l</w:t>
      </w:r>
      <w:r w:rsidRPr="00DD508C">
        <w:rPr>
          <w:b/>
          <w:bCs/>
          <w:spacing w:val="2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d</w:t>
      </w:r>
      <w:r w:rsidRPr="00DD508C">
        <w:rPr>
          <w:b/>
          <w:bCs/>
          <w:sz w:val="24"/>
          <w:szCs w:val="24"/>
          <w:lang w:val="ro-RO"/>
        </w:rPr>
        <w:t>e s</w:t>
      </w:r>
      <w:r w:rsidRPr="00DD508C">
        <w:rPr>
          <w:b/>
          <w:bCs/>
          <w:spacing w:val="-1"/>
          <w:sz w:val="24"/>
          <w:szCs w:val="24"/>
          <w:lang w:val="ro-RO"/>
        </w:rPr>
        <w:t>t</w:t>
      </w:r>
      <w:r w:rsidRPr="00DD508C">
        <w:rPr>
          <w:b/>
          <w:bCs/>
          <w:spacing w:val="1"/>
          <w:sz w:val="24"/>
          <w:szCs w:val="24"/>
          <w:lang w:val="ro-RO"/>
        </w:rPr>
        <w:t>ud</w:t>
      </w:r>
      <w:r w:rsidRPr="00DD508C">
        <w:rPr>
          <w:b/>
          <w:bCs/>
          <w:sz w:val="24"/>
          <w:szCs w:val="24"/>
          <w:lang w:val="ro-RO"/>
        </w:rPr>
        <w:t>ii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al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s,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dob</w:t>
      </w:r>
      <w:r w:rsidRPr="00DD508C">
        <w:rPr>
          <w:b/>
          <w:bCs/>
          <w:spacing w:val="-1"/>
          <w:sz w:val="24"/>
          <w:szCs w:val="24"/>
          <w:lang w:val="ro-RO"/>
        </w:rPr>
        <w:t>â</w:t>
      </w:r>
      <w:r w:rsidRPr="00DD508C">
        <w:rPr>
          <w:b/>
          <w:bCs/>
          <w:sz w:val="24"/>
          <w:szCs w:val="24"/>
          <w:lang w:val="ro-RO"/>
        </w:rPr>
        <w:t>ndite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p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>in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p</w:t>
      </w:r>
      <w:r w:rsidRPr="00DD508C">
        <w:rPr>
          <w:b/>
          <w:bCs/>
          <w:spacing w:val="-1"/>
          <w:sz w:val="24"/>
          <w:szCs w:val="24"/>
          <w:lang w:val="ro-RO"/>
        </w:rPr>
        <w:t>ar</w:t>
      </w:r>
      <w:r w:rsidRPr="00DD508C">
        <w:rPr>
          <w:b/>
          <w:bCs/>
          <w:sz w:val="24"/>
          <w:szCs w:val="24"/>
          <w:lang w:val="ro-RO"/>
        </w:rPr>
        <w:t>ti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ip</w:t>
      </w:r>
      <w:r w:rsidRPr="00DD508C">
        <w:rPr>
          <w:b/>
          <w:bCs/>
          <w:spacing w:val="-1"/>
          <w:sz w:val="24"/>
          <w:szCs w:val="24"/>
          <w:lang w:val="ro-RO"/>
        </w:rPr>
        <w:t>ăr</w:t>
      </w:r>
      <w:r w:rsidRPr="00DD508C">
        <w:rPr>
          <w:b/>
          <w:bCs/>
          <w:sz w:val="24"/>
          <w:szCs w:val="24"/>
          <w:lang w:val="ro-RO"/>
        </w:rPr>
        <w:t>i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3"/>
          <w:sz w:val="24"/>
          <w:szCs w:val="24"/>
          <w:lang w:val="ro-RO"/>
        </w:rPr>
        <w:t>l</w:t>
      </w:r>
      <w:r w:rsidRPr="00DD508C">
        <w:rPr>
          <w:b/>
          <w:bCs/>
          <w:sz w:val="24"/>
          <w:szCs w:val="24"/>
          <w:lang w:val="ro-RO"/>
        </w:rPr>
        <w:t>a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olimpi</w:t>
      </w:r>
      <w:r w:rsidRPr="00DD508C">
        <w:rPr>
          <w:b/>
          <w:bCs/>
          <w:spacing w:val="-1"/>
          <w:sz w:val="24"/>
          <w:szCs w:val="24"/>
          <w:lang w:val="ro-RO"/>
        </w:rPr>
        <w:t>a</w:t>
      </w:r>
      <w:r w:rsidRPr="00DD508C">
        <w:rPr>
          <w:b/>
          <w:bCs/>
          <w:sz w:val="24"/>
          <w:szCs w:val="24"/>
          <w:lang w:val="ro-RO"/>
        </w:rPr>
        <w:t>d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,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>on</w:t>
      </w:r>
      <w:r w:rsidRPr="00DD508C">
        <w:rPr>
          <w:b/>
          <w:bCs/>
          <w:spacing w:val="-1"/>
          <w:sz w:val="24"/>
          <w:szCs w:val="24"/>
          <w:lang w:val="ro-RO"/>
        </w:rPr>
        <w:t>c</w:t>
      </w:r>
      <w:r w:rsidRPr="00DD508C">
        <w:rPr>
          <w:b/>
          <w:bCs/>
          <w:spacing w:val="2"/>
          <w:sz w:val="24"/>
          <w:szCs w:val="24"/>
          <w:lang w:val="ro-RO"/>
        </w:rPr>
        <w:t>u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>su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>i,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st</w:t>
      </w:r>
      <w:r w:rsidRPr="00DD508C">
        <w:rPr>
          <w:b/>
          <w:bCs/>
          <w:spacing w:val="1"/>
          <w:sz w:val="24"/>
          <w:szCs w:val="24"/>
          <w:lang w:val="ro-RO"/>
        </w:rPr>
        <w:t>a</w:t>
      </w:r>
      <w:r w:rsidRPr="00DD508C">
        <w:rPr>
          <w:b/>
          <w:bCs/>
          <w:spacing w:val="-2"/>
          <w:sz w:val="24"/>
          <w:szCs w:val="24"/>
          <w:lang w:val="ro-RO"/>
        </w:rPr>
        <w:t>g</w:t>
      </w:r>
      <w:r w:rsidRPr="00DD508C">
        <w:rPr>
          <w:b/>
          <w:bCs/>
          <w:sz w:val="24"/>
          <w:szCs w:val="24"/>
          <w:lang w:val="ro-RO"/>
        </w:rPr>
        <w:t>ii,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z w:val="24"/>
          <w:szCs w:val="24"/>
          <w:lang w:val="ro-RO"/>
        </w:rPr>
        <w:t>vi</w:t>
      </w:r>
      <w:r w:rsidRPr="00DD508C">
        <w:rPr>
          <w:b/>
          <w:bCs/>
          <w:spacing w:val="1"/>
          <w:sz w:val="24"/>
          <w:szCs w:val="24"/>
          <w:lang w:val="ro-RO"/>
        </w:rPr>
        <w:t>z</w:t>
      </w:r>
      <w:r w:rsidRPr="00DD508C">
        <w:rPr>
          <w:b/>
          <w:bCs/>
          <w:sz w:val="24"/>
          <w:szCs w:val="24"/>
          <w:lang w:val="ro-RO"/>
        </w:rPr>
        <w:t>it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,</w:t>
      </w:r>
      <w:r w:rsidR="00113921" w:rsidRPr="00DD508C">
        <w:rPr>
          <w:b/>
          <w:bCs/>
          <w:sz w:val="24"/>
          <w:szCs w:val="24"/>
          <w:lang w:val="ro-RO"/>
        </w:rPr>
        <w:t xml:space="preserve"> </w:t>
      </w:r>
      <w:r w:rsidR="00113921" w:rsidRPr="00DD508C">
        <w:rPr>
          <w:b/>
          <w:bCs/>
          <w:spacing w:val="-1"/>
          <w:sz w:val="24"/>
          <w:szCs w:val="24"/>
          <w:lang w:val="ro-RO"/>
        </w:rPr>
        <w:t>ac</w:t>
      </w:r>
      <w:r w:rsidR="00113921" w:rsidRPr="00DD508C">
        <w:rPr>
          <w:b/>
          <w:bCs/>
          <w:sz w:val="24"/>
          <w:szCs w:val="24"/>
          <w:lang w:val="ro-RO"/>
        </w:rPr>
        <w:t xml:space="preserve">țiuni </w:t>
      </w:r>
      <w:r w:rsidRPr="00DD508C">
        <w:rPr>
          <w:b/>
          <w:bCs/>
          <w:sz w:val="24"/>
          <w:szCs w:val="24"/>
          <w:lang w:val="ro-RO"/>
        </w:rPr>
        <w:t>de volunt</w:t>
      </w:r>
      <w:r w:rsidRPr="00DD508C">
        <w:rPr>
          <w:b/>
          <w:bCs/>
          <w:spacing w:val="-1"/>
          <w:sz w:val="24"/>
          <w:szCs w:val="24"/>
          <w:lang w:val="ro-RO"/>
        </w:rPr>
        <w:t>ar</w:t>
      </w:r>
      <w:r w:rsidRPr="00DD508C">
        <w:rPr>
          <w:b/>
          <w:bCs/>
          <w:sz w:val="24"/>
          <w:szCs w:val="24"/>
          <w:lang w:val="ro-RO"/>
        </w:rPr>
        <w:t>i</w:t>
      </w:r>
      <w:r w:rsidRPr="00DD508C">
        <w:rPr>
          <w:b/>
          <w:bCs/>
          <w:spacing w:val="-1"/>
          <w:sz w:val="24"/>
          <w:szCs w:val="24"/>
          <w:lang w:val="ro-RO"/>
        </w:rPr>
        <w:t>a</w:t>
      </w:r>
      <w:r w:rsidRPr="00DD508C">
        <w:rPr>
          <w:b/>
          <w:bCs/>
          <w:sz w:val="24"/>
          <w:szCs w:val="24"/>
          <w:lang w:val="ro-RO"/>
        </w:rPr>
        <w:t>t, hob</w:t>
      </w:r>
      <w:r w:rsidRPr="00DD508C">
        <w:rPr>
          <w:b/>
          <w:bCs/>
          <w:spacing w:val="2"/>
          <w:sz w:val="24"/>
          <w:szCs w:val="24"/>
          <w:lang w:val="ro-RO"/>
        </w:rPr>
        <w:t>b</w:t>
      </w:r>
      <w:r w:rsidRPr="00DD508C">
        <w:rPr>
          <w:b/>
          <w:bCs/>
          <w:spacing w:val="-5"/>
          <w:sz w:val="24"/>
          <w:szCs w:val="24"/>
          <w:lang w:val="ro-RO"/>
        </w:rPr>
        <w:t>y</w:t>
      </w:r>
      <w:r w:rsidRPr="00DD508C">
        <w:rPr>
          <w:b/>
          <w:bCs/>
          <w:spacing w:val="2"/>
          <w:sz w:val="24"/>
          <w:szCs w:val="24"/>
          <w:lang w:val="ro-RO"/>
        </w:rPr>
        <w:t>-</w:t>
      </w:r>
      <w:r w:rsidRPr="00DD508C">
        <w:rPr>
          <w:b/>
          <w:bCs/>
          <w:sz w:val="24"/>
          <w:szCs w:val="24"/>
          <w:lang w:val="ro-RO"/>
        </w:rPr>
        <w:t>u</w:t>
      </w:r>
      <w:r w:rsidRPr="00DD508C">
        <w:rPr>
          <w:b/>
          <w:bCs/>
          <w:spacing w:val="-1"/>
          <w:sz w:val="24"/>
          <w:szCs w:val="24"/>
          <w:lang w:val="ro-RO"/>
        </w:rPr>
        <w:t>r</w:t>
      </w:r>
      <w:r w:rsidRPr="00DD508C">
        <w:rPr>
          <w:b/>
          <w:bCs/>
          <w:sz w:val="24"/>
          <w:szCs w:val="24"/>
          <w:lang w:val="ro-RO"/>
        </w:rPr>
        <w:t xml:space="preserve">i </w:t>
      </w:r>
      <w:r w:rsidRPr="00DD508C">
        <w:rPr>
          <w:b/>
          <w:bCs/>
          <w:spacing w:val="-1"/>
          <w:sz w:val="24"/>
          <w:szCs w:val="24"/>
          <w:lang w:val="ro-RO"/>
        </w:rPr>
        <w:t>e</w:t>
      </w:r>
      <w:r w:rsidRPr="00DD508C">
        <w:rPr>
          <w:b/>
          <w:bCs/>
          <w:sz w:val="24"/>
          <w:szCs w:val="24"/>
          <w:lang w:val="ro-RO"/>
        </w:rPr>
        <w:t>t</w:t>
      </w:r>
      <w:r w:rsidRPr="00DD508C">
        <w:rPr>
          <w:b/>
          <w:bCs/>
          <w:spacing w:val="1"/>
          <w:sz w:val="24"/>
          <w:szCs w:val="24"/>
          <w:lang w:val="ro-RO"/>
        </w:rPr>
        <w:t>c</w:t>
      </w:r>
      <w:r w:rsidRPr="00DD508C">
        <w:rPr>
          <w:b/>
          <w:bCs/>
          <w:sz w:val="24"/>
          <w:szCs w:val="24"/>
          <w:lang w:val="ro-RO"/>
        </w:rPr>
        <w:t xml:space="preserve">., </w:t>
      </w:r>
      <w:r w:rsidRPr="00DD508C">
        <w:rPr>
          <w:b/>
          <w:bCs/>
          <w:spacing w:val="-1"/>
          <w:sz w:val="24"/>
          <w:szCs w:val="24"/>
          <w:lang w:val="ro-RO"/>
        </w:rPr>
        <w:t>car</w:t>
      </w:r>
      <w:r w:rsidRPr="00DD508C">
        <w:rPr>
          <w:b/>
          <w:bCs/>
          <w:sz w:val="24"/>
          <w:szCs w:val="24"/>
          <w:lang w:val="ro-RO"/>
        </w:rPr>
        <w:t>e</w:t>
      </w:r>
      <w:r w:rsidRPr="00DD508C">
        <w:rPr>
          <w:b/>
          <w:bCs/>
          <w:spacing w:val="-1"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2"/>
          <w:sz w:val="24"/>
          <w:szCs w:val="24"/>
          <w:lang w:val="ro-RO"/>
        </w:rPr>
        <w:t>v</w:t>
      </w:r>
      <w:r w:rsidRPr="00DD508C">
        <w:rPr>
          <w:b/>
          <w:bCs/>
          <w:sz w:val="24"/>
          <w:szCs w:val="24"/>
          <w:lang w:val="ro-RO"/>
        </w:rPr>
        <w:t>ă</w:t>
      </w:r>
      <w:r w:rsidRPr="00DD508C">
        <w:rPr>
          <w:b/>
          <w:bCs/>
          <w:spacing w:val="-1"/>
          <w:sz w:val="24"/>
          <w:szCs w:val="24"/>
          <w:lang w:val="ro-RO"/>
        </w:rPr>
        <w:t xml:space="preserve"> </w:t>
      </w:r>
      <w:r w:rsidR="00113921" w:rsidRPr="00DD508C">
        <w:rPr>
          <w:b/>
          <w:bCs/>
          <w:sz w:val="24"/>
          <w:szCs w:val="24"/>
          <w:lang w:val="ro-RO"/>
        </w:rPr>
        <w:t>susțin</w:t>
      </w:r>
      <w:r w:rsidRPr="00DD508C">
        <w:rPr>
          <w:b/>
          <w:bCs/>
          <w:sz w:val="24"/>
          <w:szCs w:val="24"/>
          <w:lang w:val="ro-RO"/>
        </w:rPr>
        <w:t xml:space="preserve"> </w:t>
      </w:r>
      <w:r w:rsidRPr="00DD508C">
        <w:rPr>
          <w:b/>
          <w:bCs/>
          <w:spacing w:val="-1"/>
          <w:sz w:val="24"/>
          <w:szCs w:val="24"/>
          <w:lang w:val="ro-RO"/>
        </w:rPr>
        <w:t>ca</w:t>
      </w:r>
      <w:r w:rsidRPr="00DD508C">
        <w:rPr>
          <w:b/>
          <w:bCs/>
          <w:sz w:val="24"/>
          <w:szCs w:val="24"/>
          <w:lang w:val="ro-RO"/>
        </w:rPr>
        <w:t>ndid</w:t>
      </w:r>
      <w:r w:rsidRPr="00DD508C">
        <w:rPr>
          <w:b/>
          <w:bCs/>
          <w:spacing w:val="-1"/>
          <w:sz w:val="24"/>
          <w:szCs w:val="24"/>
          <w:lang w:val="ro-RO"/>
        </w:rPr>
        <w:t>a</w:t>
      </w:r>
      <w:r w:rsidRPr="00DD508C">
        <w:rPr>
          <w:b/>
          <w:bCs/>
          <w:spacing w:val="3"/>
          <w:sz w:val="24"/>
          <w:szCs w:val="24"/>
          <w:lang w:val="ro-RO"/>
        </w:rPr>
        <w:t>t</w:t>
      </w:r>
      <w:r w:rsidRPr="00DD508C">
        <w:rPr>
          <w:b/>
          <w:bCs/>
          <w:sz w:val="24"/>
          <w:szCs w:val="24"/>
          <w:lang w:val="ro-RO"/>
        </w:rPr>
        <w:t>u</w:t>
      </w:r>
      <w:r w:rsidRPr="00DD508C">
        <w:rPr>
          <w:b/>
          <w:bCs/>
          <w:spacing w:val="-1"/>
          <w:sz w:val="24"/>
          <w:szCs w:val="24"/>
          <w:lang w:val="ro-RO"/>
        </w:rPr>
        <w:t>ra</w:t>
      </w:r>
      <w:r w:rsidRPr="00DD508C">
        <w:rPr>
          <w:b/>
          <w:bCs/>
          <w:sz w:val="24"/>
          <w:szCs w:val="24"/>
          <w:lang w:val="ro-RO"/>
        </w:rPr>
        <w:t>.</w:t>
      </w:r>
    </w:p>
    <w:p w14:paraId="5C7032EB" w14:textId="575E5715" w:rsidR="00625796" w:rsidRDefault="00625796" w:rsidP="00113921">
      <w:pPr>
        <w:jc w:val="both"/>
        <w:rPr>
          <w:b/>
          <w:bCs/>
          <w:sz w:val="24"/>
          <w:szCs w:val="24"/>
          <w:lang w:val="ro-RO"/>
        </w:rPr>
      </w:pPr>
    </w:p>
    <w:p w14:paraId="593FA82E" w14:textId="77777777" w:rsidR="00625796" w:rsidRPr="00DA40F1" w:rsidRDefault="00625796" w:rsidP="00113921">
      <w:pPr>
        <w:jc w:val="both"/>
        <w:rPr>
          <w:sz w:val="24"/>
          <w:szCs w:val="24"/>
          <w:lang w:val="ro-RO"/>
        </w:rPr>
      </w:pPr>
    </w:p>
    <w:sectPr w:rsidR="00625796" w:rsidRPr="00DA40F1" w:rsidSect="009D4DB5">
      <w:footerReference w:type="default" r:id="rId7"/>
      <w:pgSz w:w="12240" w:h="15840"/>
      <w:pgMar w:top="1520" w:right="1360" w:bottom="1135" w:left="1280" w:header="748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F27D" w14:textId="77777777" w:rsidR="00065F7F" w:rsidRDefault="00065F7F">
      <w:r>
        <w:separator/>
      </w:r>
    </w:p>
  </w:endnote>
  <w:endnote w:type="continuationSeparator" w:id="0">
    <w:p w14:paraId="4240061E" w14:textId="77777777" w:rsidR="00065F7F" w:rsidRDefault="000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F9BE" w14:textId="4A4B5BA8" w:rsidR="00DD508C" w:rsidRDefault="00DD508C">
    <w:pPr>
      <w:pStyle w:val="Footer"/>
      <w:rPr>
        <w:bCs/>
        <w:spacing w:val="-3"/>
        <w:sz w:val="24"/>
        <w:szCs w:val="24"/>
        <w:lang w:val="ro-RO"/>
      </w:rPr>
    </w:pPr>
    <w:r>
      <w:rPr>
        <w:b/>
        <w:spacing w:val="-3"/>
        <w:sz w:val="24"/>
        <w:szCs w:val="24"/>
        <w:lang w:val="ro-RO"/>
      </w:rPr>
      <w:t xml:space="preserve">Notă: </w:t>
    </w:r>
    <w:r>
      <w:rPr>
        <w:bCs/>
        <w:spacing w:val="-3"/>
        <w:sz w:val="24"/>
        <w:szCs w:val="24"/>
        <w:lang w:val="ro-RO"/>
      </w:rPr>
      <w:t xml:space="preserve">Eseul motivațional va fi redactat la un rând, utilizând caractere </w:t>
    </w:r>
    <w:proofErr w:type="spellStart"/>
    <w:r>
      <w:rPr>
        <w:bCs/>
        <w:spacing w:val="-3"/>
        <w:sz w:val="24"/>
        <w:szCs w:val="24"/>
        <w:lang w:val="ro-RO"/>
      </w:rPr>
      <w:t>TimesNewRoman</w:t>
    </w:r>
    <w:proofErr w:type="spellEnd"/>
    <w:r>
      <w:rPr>
        <w:bCs/>
        <w:spacing w:val="-3"/>
        <w:sz w:val="24"/>
        <w:szCs w:val="24"/>
        <w:lang w:val="ro-RO"/>
      </w:rPr>
      <w:t xml:space="preserve"> cu mărimea fondului 12, </w:t>
    </w:r>
    <w:proofErr w:type="spellStart"/>
    <w:r>
      <w:rPr>
        <w:bCs/>
        <w:spacing w:val="-3"/>
        <w:sz w:val="24"/>
        <w:szCs w:val="24"/>
        <w:lang w:val="ro-RO"/>
      </w:rPr>
      <w:t>justified</w:t>
    </w:r>
    <w:proofErr w:type="spellEnd"/>
    <w:r>
      <w:rPr>
        <w:bCs/>
        <w:spacing w:val="-3"/>
        <w:sz w:val="24"/>
        <w:szCs w:val="24"/>
        <w:lang w:val="ro-RO"/>
      </w:rPr>
      <w:t>, și va fi de maxim două pagini A4</w:t>
    </w:r>
    <w:r w:rsidR="00625796">
      <w:rPr>
        <w:bCs/>
        <w:spacing w:val="-3"/>
        <w:sz w:val="24"/>
        <w:szCs w:val="24"/>
        <w:lang w:val="ro-RO"/>
      </w:rPr>
      <w:t>.</w:t>
    </w:r>
  </w:p>
  <w:p w14:paraId="05D2E443" w14:textId="77777777" w:rsidR="00625796" w:rsidRDefault="00625796">
    <w:pPr>
      <w:pStyle w:val="Footer"/>
      <w:rPr>
        <w:bCs/>
        <w:spacing w:val="-3"/>
        <w:sz w:val="24"/>
        <w:szCs w:val="24"/>
        <w:lang w:val="ro-RO"/>
      </w:rPr>
    </w:pPr>
    <w:r>
      <w:rPr>
        <w:bCs/>
        <w:spacing w:val="-3"/>
        <w:sz w:val="24"/>
        <w:szCs w:val="24"/>
        <w:lang w:val="ro-RO"/>
      </w:rPr>
      <w:t xml:space="preserve">Acesta va fi depus în original în dosarul de înscriere. </w:t>
    </w:r>
  </w:p>
  <w:p w14:paraId="4C17BBEC" w14:textId="3EA973F9" w:rsidR="009D4DB5" w:rsidRPr="009D4DB5" w:rsidRDefault="009D4DB5">
    <w:pPr>
      <w:pStyle w:val="Footer"/>
    </w:pPr>
    <w:proofErr w:type="spellStart"/>
    <w:r w:rsidRPr="009D4DB5">
      <w:rPr>
        <w:spacing w:val="1"/>
        <w:sz w:val="24"/>
        <w:szCs w:val="24"/>
      </w:rPr>
      <w:t>S</w:t>
    </w:r>
    <w:r w:rsidRPr="009D4DB5">
      <w:rPr>
        <w:spacing w:val="-1"/>
        <w:sz w:val="24"/>
        <w:szCs w:val="24"/>
      </w:rPr>
      <w:t>e</w:t>
    </w:r>
    <w:r w:rsidRPr="009D4DB5">
      <w:rPr>
        <w:sz w:val="24"/>
        <w:szCs w:val="24"/>
      </w:rPr>
      <w:t>mn</w:t>
    </w:r>
    <w:r w:rsidRPr="009D4DB5">
      <w:rPr>
        <w:spacing w:val="-1"/>
        <w:sz w:val="24"/>
        <w:szCs w:val="24"/>
      </w:rPr>
      <w:t>ă</w:t>
    </w:r>
    <w:r w:rsidRPr="009D4DB5">
      <w:rPr>
        <w:sz w:val="24"/>
        <w:szCs w:val="24"/>
      </w:rPr>
      <w:t>tu</w:t>
    </w:r>
    <w:r w:rsidRPr="009D4DB5">
      <w:rPr>
        <w:spacing w:val="2"/>
        <w:sz w:val="24"/>
        <w:szCs w:val="24"/>
      </w:rPr>
      <w:t>r</w:t>
    </w:r>
    <w:r w:rsidRPr="009D4DB5">
      <w:rPr>
        <w:sz w:val="24"/>
        <w:szCs w:val="24"/>
      </w:rPr>
      <w:t>a</w:t>
    </w:r>
    <w:proofErr w:type="spellEnd"/>
    <w:r w:rsidRPr="009D4DB5">
      <w:rPr>
        <w:spacing w:val="1"/>
        <w:sz w:val="24"/>
        <w:szCs w:val="24"/>
      </w:rPr>
      <w:t xml:space="preserve"> </w:t>
    </w:r>
    <w:proofErr w:type="spellStart"/>
    <w:r w:rsidRPr="009D4DB5">
      <w:rPr>
        <w:spacing w:val="-1"/>
        <w:sz w:val="24"/>
        <w:szCs w:val="24"/>
      </w:rPr>
      <w:t>ca</w:t>
    </w:r>
    <w:r w:rsidRPr="009D4DB5">
      <w:rPr>
        <w:spacing w:val="2"/>
        <w:sz w:val="24"/>
        <w:szCs w:val="24"/>
      </w:rPr>
      <w:t>n</w:t>
    </w:r>
    <w:r w:rsidRPr="009D4DB5">
      <w:rPr>
        <w:sz w:val="24"/>
        <w:szCs w:val="24"/>
      </w:rPr>
      <w:t>did</w:t>
    </w:r>
    <w:r w:rsidRPr="009D4DB5">
      <w:rPr>
        <w:spacing w:val="-1"/>
        <w:sz w:val="24"/>
        <w:szCs w:val="24"/>
      </w:rPr>
      <w:t>a</w:t>
    </w:r>
    <w:r>
      <w:rPr>
        <w:sz w:val="24"/>
        <w:szCs w:val="24"/>
      </w:rPr>
      <w:t>tului</w:t>
    </w:r>
    <w:proofErr w:type="spellEnd"/>
    <w:r>
      <w:rPr>
        <w:sz w:val="24"/>
        <w:szCs w:val="24"/>
      </w:rPr>
      <w:t xml:space="preserve"> </w:t>
    </w:r>
    <w:proofErr w:type="spellStart"/>
    <w:r w:rsidRPr="009D4DB5">
      <w:rPr>
        <w:sz w:val="24"/>
        <w:szCs w:val="24"/>
      </w:rPr>
      <w:t>s</w:t>
    </w:r>
    <w:r w:rsidRPr="009D4DB5">
      <w:rPr>
        <w:spacing w:val="-1"/>
        <w:sz w:val="24"/>
        <w:szCs w:val="24"/>
      </w:rPr>
      <w:t>e</w:t>
    </w:r>
    <w:r w:rsidRPr="009D4DB5">
      <w:rPr>
        <w:sz w:val="24"/>
        <w:szCs w:val="24"/>
      </w:rPr>
      <w:t>mni</w:t>
    </w:r>
    <w:r w:rsidRPr="009D4DB5">
      <w:rPr>
        <w:spacing w:val="-1"/>
        <w:sz w:val="24"/>
        <w:szCs w:val="24"/>
      </w:rPr>
      <w:t>f</w:t>
    </w:r>
    <w:r w:rsidRPr="009D4DB5">
      <w:rPr>
        <w:sz w:val="24"/>
        <w:szCs w:val="24"/>
      </w:rPr>
      <w:t>i</w:t>
    </w:r>
    <w:r w:rsidRPr="009D4DB5">
      <w:rPr>
        <w:spacing w:val="-1"/>
        <w:sz w:val="24"/>
        <w:szCs w:val="24"/>
      </w:rPr>
      <w:t>c</w:t>
    </w:r>
    <w:r w:rsidRPr="009D4DB5">
      <w:rPr>
        <w:sz w:val="24"/>
        <w:szCs w:val="24"/>
      </w:rPr>
      <w:t>ă</w:t>
    </w:r>
    <w:proofErr w:type="spellEnd"/>
    <w:r w:rsidRPr="009D4DB5">
      <w:rPr>
        <w:spacing w:val="59"/>
        <w:sz w:val="24"/>
        <w:szCs w:val="24"/>
      </w:rPr>
      <w:t xml:space="preserve"> </w:t>
    </w:r>
    <w:proofErr w:type="spellStart"/>
    <w:r w:rsidRPr="009D4DB5">
      <w:rPr>
        <w:sz w:val="24"/>
        <w:szCs w:val="24"/>
      </w:rPr>
      <w:t>și</w:t>
    </w:r>
    <w:proofErr w:type="spellEnd"/>
    <w:r w:rsidRPr="009D4DB5">
      <w:rPr>
        <w:sz w:val="24"/>
        <w:szCs w:val="24"/>
      </w:rPr>
      <w:t xml:space="preserve"> </w:t>
    </w:r>
    <w:proofErr w:type="spellStart"/>
    <w:r w:rsidRPr="009D4DB5">
      <w:rPr>
        <w:spacing w:val="-1"/>
        <w:sz w:val="24"/>
        <w:szCs w:val="24"/>
      </w:rPr>
      <w:t>a</w:t>
    </w:r>
    <w:r w:rsidRPr="009D4DB5">
      <w:rPr>
        <w:sz w:val="24"/>
        <w:szCs w:val="24"/>
      </w:rPr>
      <w:t>sum</w:t>
    </w:r>
    <w:r w:rsidRPr="009D4DB5">
      <w:rPr>
        <w:spacing w:val="-1"/>
        <w:sz w:val="24"/>
        <w:szCs w:val="24"/>
      </w:rPr>
      <w:t>ar</w:t>
    </w:r>
    <w:r w:rsidRPr="009D4DB5">
      <w:rPr>
        <w:spacing w:val="1"/>
        <w:sz w:val="24"/>
        <w:szCs w:val="24"/>
      </w:rPr>
      <w:t>e</w:t>
    </w:r>
    <w:r w:rsidRPr="009D4DB5">
      <w:rPr>
        <w:sz w:val="24"/>
        <w:szCs w:val="24"/>
      </w:rPr>
      <w:t>a</w:t>
    </w:r>
    <w:proofErr w:type="spellEnd"/>
    <w:r w:rsidRPr="009D4DB5">
      <w:rPr>
        <w:spacing w:val="-1"/>
        <w:sz w:val="24"/>
        <w:szCs w:val="24"/>
      </w:rPr>
      <w:t xml:space="preserve"> </w:t>
    </w:r>
    <w:proofErr w:type="spellStart"/>
    <w:r w:rsidRPr="009D4DB5">
      <w:rPr>
        <w:spacing w:val="2"/>
        <w:sz w:val="24"/>
        <w:szCs w:val="24"/>
      </w:rPr>
      <w:t>r</w:t>
    </w:r>
    <w:r w:rsidRPr="009D4DB5">
      <w:rPr>
        <w:spacing w:val="-1"/>
        <w:sz w:val="24"/>
        <w:szCs w:val="24"/>
      </w:rPr>
      <w:t>ă</w:t>
    </w:r>
    <w:r w:rsidRPr="009D4DB5">
      <w:rPr>
        <w:sz w:val="24"/>
        <w:szCs w:val="24"/>
      </w:rPr>
      <w:t>spund</w:t>
    </w:r>
    <w:r w:rsidRPr="009D4DB5">
      <w:rPr>
        <w:spacing w:val="-1"/>
        <w:sz w:val="24"/>
        <w:szCs w:val="24"/>
      </w:rPr>
      <w:t>e</w:t>
    </w:r>
    <w:r w:rsidRPr="009D4DB5">
      <w:rPr>
        <w:spacing w:val="2"/>
        <w:sz w:val="24"/>
        <w:szCs w:val="24"/>
      </w:rPr>
      <w:t>r</w:t>
    </w:r>
    <w:r>
      <w:rPr>
        <w:spacing w:val="2"/>
        <w:sz w:val="24"/>
        <w:szCs w:val="24"/>
      </w:rPr>
      <w:t>ii</w:t>
    </w:r>
    <w:proofErr w:type="spellEnd"/>
    <w:r w:rsidRPr="009D4DB5">
      <w:rPr>
        <w:spacing w:val="1"/>
        <w:sz w:val="24"/>
        <w:szCs w:val="24"/>
      </w:rPr>
      <w:t xml:space="preserve"> </w:t>
    </w:r>
    <w:proofErr w:type="spellStart"/>
    <w:r w:rsidRPr="009D4DB5">
      <w:rPr>
        <w:sz w:val="24"/>
        <w:szCs w:val="24"/>
      </w:rPr>
      <w:t>p</w:t>
    </w:r>
    <w:r w:rsidRPr="009D4DB5">
      <w:rPr>
        <w:spacing w:val="-1"/>
        <w:sz w:val="24"/>
        <w:szCs w:val="24"/>
      </w:rPr>
      <w:t>r</w:t>
    </w:r>
    <w:r w:rsidRPr="009D4DB5">
      <w:rPr>
        <w:sz w:val="24"/>
        <w:szCs w:val="24"/>
      </w:rPr>
      <w:t>ivind</w:t>
    </w:r>
    <w:proofErr w:type="spellEnd"/>
    <w:r w:rsidRPr="009D4DB5">
      <w:rPr>
        <w:sz w:val="24"/>
        <w:szCs w:val="24"/>
      </w:rPr>
      <w:t xml:space="preserve"> </w:t>
    </w:r>
    <w:proofErr w:type="spellStart"/>
    <w:r w:rsidRPr="009D4DB5">
      <w:rPr>
        <w:sz w:val="24"/>
        <w:szCs w:val="24"/>
      </w:rPr>
      <w:t>o</w:t>
    </w:r>
    <w:r w:rsidRPr="009D4DB5">
      <w:rPr>
        <w:spacing w:val="-1"/>
        <w:sz w:val="24"/>
        <w:szCs w:val="24"/>
      </w:rPr>
      <w:t>r</w:t>
    </w:r>
    <w:r w:rsidRPr="009D4DB5">
      <w:rPr>
        <w:sz w:val="24"/>
        <w:szCs w:val="24"/>
      </w:rPr>
      <w:t>i</w:t>
    </w:r>
    <w:r w:rsidRPr="009D4DB5">
      <w:rPr>
        <w:spacing w:val="-2"/>
        <w:sz w:val="24"/>
        <w:szCs w:val="24"/>
      </w:rPr>
      <w:t>g</w:t>
    </w:r>
    <w:r w:rsidRPr="009D4DB5">
      <w:rPr>
        <w:sz w:val="24"/>
        <w:szCs w:val="24"/>
      </w:rPr>
      <w:t>in</w:t>
    </w:r>
    <w:r w:rsidRPr="009D4DB5">
      <w:rPr>
        <w:spacing w:val="-1"/>
        <w:sz w:val="24"/>
        <w:szCs w:val="24"/>
      </w:rPr>
      <w:t>a</w:t>
    </w:r>
    <w:r w:rsidRPr="009D4DB5">
      <w:rPr>
        <w:sz w:val="24"/>
        <w:szCs w:val="24"/>
      </w:rPr>
      <w:t>lit</w:t>
    </w:r>
    <w:r w:rsidRPr="009D4DB5">
      <w:rPr>
        <w:spacing w:val="-1"/>
        <w:sz w:val="24"/>
        <w:szCs w:val="24"/>
      </w:rPr>
      <w:t>a</w:t>
    </w:r>
    <w:r w:rsidRPr="009D4DB5">
      <w:rPr>
        <w:sz w:val="24"/>
        <w:szCs w:val="24"/>
      </w:rPr>
      <w:t>t</w:t>
    </w:r>
    <w:r w:rsidRPr="009D4DB5">
      <w:rPr>
        <w:spacing w:val="-1"/>
        <w:sz w:val="24"/>
        <w:szCs w:val="24"/>
      </w:rPr>
      <w:t>e</w:t>
    </w:r>
    <w:r w:rsidRPr="009D4DB5">
      <w:rPr>
        <w:sz w:val="24"/>
        <w:szCs w:val="24"/>
      </w:rPr>
      <w:t>a</w:t>
    </w:r>
    <w:proofErr w:type="spellEnd"/>
    <w:r w:rsidRPr="009D4DB5">
      <w:rPr>
        <w:spacing w:val="1"/>
        <w:sz w:val="24"/>
        <w:szCs w:val="24"/>
      </w:rPr>
      <w:t xml:space="preserve"> </w:t>
    </w:r>
    <w:proofErr w:type="spellStart"/>
    <w:r w:rsidRPr="009D4DB5">
      <w:rPr>
        <w:spacing w:val="-1"/>
        <w:sz w:val="24"/>
        <w:szCs w:val="24"/>
      </w:rPr>
      <w:t>a</w:t>
    </w:r>
    <w:r w:rsidRPr="009D4DB5">
      <w:rPr>
        <w:spacing w:val="1"/>
        <w:sz w:val="24"/>
        <w:szCs w:val="24"/>
      </w:rPr>
      <w:t>ce</w:t>
    </w:r>
    <w:r w:rsidRPr="009D4DB5">
      <w:rPr>
        <w:sz w:val="24"/>
        <w:szCs w:val="24"/>
      </w:rPr>
      <w:t>stui</w:t>
    </w:r>
    <w:r w:rsidRPr="009D4DB5">
      <w:rPr>
        <w:spacing w:val="-1"/>
        <w:sz w:val="24"/>
        <w:szCs w:val="24"/>
      </w:rPr>
      <w:t>a</w:t>
    </w:r>
    <w:proofErr w:type="spellEnd"/>
    <w:r w:rsidRPr="009D4DB5">
      <w:rPr>
        <w:spacing w:val="-1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0C24" w14:textId="77777777" w:rsidR="00065F7F" w:rsidRDefault="00065F7F">
      <w:r>
        <w:separator/>
      </w:r>
    </w:p>
  </w:footnote>
  <w:footnote w:type="continuationSeparator" w:id="0">
    <w:p w14:paraId="419ABFF5" w14:textId="77777777" w:rsidR="00065F7F" w:rsidRDefault="0006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6BDA"/>
    <w:multiLevelType w:val="multilevel"/>
    <w:tmpl w:val="900A4D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435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6"/>
    <w:rsid w:val="00065F7F"/>
    <w:rsid w:val="00113921"/>
    <w:rsid w:val="0050236B"/>
    <w:rsid w:val="005E4F1B"/>
    <w:rsid w:val="00625796"/>
    <w:rsid w:val="009B1174"/>
    <w:rsid w:val="009D4DB5"/>
    <w:rsid w:val="00A94178"/>
    <w:rsid w:val="00B75FF5"/>
    <w:rsid w:val="00DA40F1"/>
    <w:rsid w:val="00DC3BFF"/>
    <w:rsid w:val="00DD508C"/>
    <w:rsid w:val="00D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79B8"/>
  <w15:docId w15:val="{33873FFE-7251-4167-A7AD-F1F5281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3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21"/>
  </w:style>
  <w:style w:type="paragraph" w:styleId="Footer">
    <w:name w:val="footer"/>
    <w:basedOn w:val="Normal"/>
    <w:link w:val="FooterChar"/>
    <w:uiPriority w:val="99"/>
    <w:unhideWhenUsed/>
    <w:rsid w:val="00113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CRISTIAN-PAUL CHIONCEL</cp:lastModifiedBy>
  <cp:revision>3</cp:revision>
  <dcterms:created xsi:type="dcterms:W3CDTF">2022-07-07T08:01:00Z</dcterms:created>
  <dcterms:modified xsi:type="dcterms:W3CDTF">2022-07-07T08:06:00Z</dcterms:modified>
</cp:coreProperties>
</file>